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127D4E" w14:textId="77777777" w:rsidR="00542CEB" w:rsidRPr="00542CEB" w:rsidRDefault="00542CEB" w:rsidP="00542CEB">
      <w:pPr>
        <w:suppressAutoHyphens w:val="0"/>
        <w:spacing w:line="276" w:lineRule="auto"/>
        <w:rPr>
          <w:rFonts w:ascii="Calibri" w:hAnsi="Calibri" w:cs="Calibri"/>
          <w:kern w:val="0"/>
          <w:szCs w:val="22"/>
          <w:lang w:eastAsia="en-US"/>
        </w:rPr>
      </w:pPr>
      <w:r w:rsidRPr="00542CEB">
        <w:rPr>
          <w:rFonts w:ascii="Calibri" w:hAnsi="Calibri" w:cs="Calibri"/>
          <w:kern w:val="0"/>
          <w:szCs w:val="22"/>
          <w:lang w:eastAsia="en-US"/>
        </w:rPr>
        <w:t xml:space="preserve">Załącznik do Uchwały Zarządu Województwa Opolskiego </w:t>
      </w:r>
    </w:p>
    <w:p w14:paraId="4D5E0C20" w14:textId="77777777" w:rsidR="00542CEB" w:rsidRPr="00542CEB" w:rsidRDefault="00542CEB" w:rsidP="00542CEB">
      <w:pPr>
        <w:suppressAutoHyphens w:val="0"/>
        <w:spacing w:line="276" w:lineRule="auto"/>
        <w:ind w:left="4956" w:firstLine="708"/>
        <w:rPr>
          <w:rFonts w:ascii="Calibri" w:hAnsi="Calibri" w:cs="Calibri"/>
          <w:kern w:val="0"/>
          <w:szCs w:val="22"/>
          <w:lang w:eastAsia="en-US"/>
        </w:rPr>
      </w:pPr>
    </w:p>
    <w:p w14:paraId="2C040BF5" w14:textId="5BF34B13" w:rsidR="00542CEB" w:rsidRPr="00542CEB" w:rsidRDefault="00542CEB" w:rsidP="00542CEB">
      <w:pPr>
        <w:suppressAutoHyphens w:val="0"/>
        <w:spacing w:line="276" w:lineRule="auto"/>
        <w:rPr>
          <w:rFonts w:ascii="Calibri" w:hAnsi="Calibri" w:cs="Calibri"/>
          <w:bCs/>
          <w:kern w:val="0"/>
          <w:szCs w:val="22"/>
          <w:lang w:eastAsia="en-US"/>
        </w:rPr>
      </w:pPr>
      <w:r w:rsidRPr="00542CEB">
        <w:rPr>
          <w:rFonts w:ascii="Calibri" w:hAnsi="Calibri" w:cs="Calibri"/>
          <w:bCs/>
          <w:kern w:val="0"/>
          <w:szCs w:val="22"/>
          <w:lang w:eastAsia="en-US"/>
        </w:rPr>
        <w:t>Oznaczenie sprawy: DOA-ZP.272.</w:t>
      </w:r>
      <w:r>
        <w:rPr>
          <w:rFonts w:ascii="Calibri" w:hAnsi="Calibri" w:cs="Calibri"/>
          <w:bCs/>
          <w:kern w:val="0"/>
          <w:szCs w:val="22"/>
          <w:lang w:eastAsia="en-US"/>
        </w:rPr>
        <w:t>8</w:t>
      </w:r>
      <w:bookmarkStart w:id="0" w:name="_GoBack"/>
      <w:bookmarkEnd w:id="0"/>
      <w:r w:rsidRPr="00542CEB">
        <w:rPr>
          <w:rFonts w:ascii="Calibri" w:hAnsi="Calibri" w:cs="Calibri"/>
          <w:bCs/>
          <w:kern w:val="0"/>
          <w:szCs w:val="22"/>
          <w:lang w:eastAsia="en-US"/>
        </w:rPr>
        <w:t xml:space="preserve">.2022, </w:t>
      </w:r>
      <w:r>
        <w:rPr>
          <w:rFonts w:ascii="Calibri" w:hAnsi="Calibri" w:cs="Calibri"/>
          <w:b/>
          <w:bCs/>
          <w:kern w:val="0"/>
          <w:szCs w:val="22"/>
          <w:lang w:eastAsia="en-US"/>
        </w:rPr>
        <w:t>Załącznik nr 2</w:t>
      </w:r>
      <w:r w:rsidRPr="00542CEB">
        <w:rPr>
          <w:rFonts w:ascii="Calibri" w:hAnsi="Calibri" w:cs="Calibri"/>
          <w:b/>
          <w:bCs/>
          <w:kern w:val="0"/>
          <w:szCs w:val="22"/>
          <w:lang w:eastAsia="en-US"/>
        </w:rPr>
        <w:t xml:space="preserve"> do SWZ.</w:t>
      </w:r>
    </w:p>
    <w:p w14:paraId="3F2D2D35" w14:textId="77777777" w:rsidR="003C3CB4" w:rsidRPr="00B21349" w:rsidRDefault="003C3CB4" w:rsidP="00233547">
      <w:pPr>
        <w:pStyle w:val="tekst"/>
        <w:spacing w:line="276" w:lineRule="auto"/>
        <w:jc w:val="left"/>
        <w:rPr>
          <w:rFonts w:asciiTheme="minorHAnsi" w:hAnsiTheme="minorHAnsi" w:cstheme="minorHAnsi"/>
          <w:szCs w:val="24"/>
        </w:rPr>
      </w:pPr>
    </w:p>
    <w:p w14:paraId="432C20DF" w14:textId="7C40FB91" w:rsidR="008B1011" w:rsidRPr="00B21349" w:rsidRDefault="00D81D52" w:rsidP="00233547">
      <w:pPr>
        <w:pStyle w:val="Nagwek1"/>
        <w:spacing w:line="276" w:lineRule="auto"/>
        <w:rPr>
          <w:szCs w:val="24"/>
        </w:rPr>
      </w:pPr>
      <w:r w:rsidRPr="00B21349">
        <w:rPr>
          <w:szCs w:val="24"/>
        </w:rPr>
        <w:t>Projektowane</w:t>
      </w:r>
      <w:r w:rsidR="008B1011" w:rsidRPr="00B21349">
        <w:rPr>
          <w:szCs w:val="24"/>
        </w:rPr>
        <w:t xml:space="preserve"> postanowienia umowy</w:t>
      </w:r>
    </w:p>
    <w:p w14:paraId="0EF5E3F4" w14:textId="292D06DF" w:rsidR="006C2919" w:rsidRPr="00B21349" w:rsidRDefault="008B1011" w:rsidP="00233547">
      <w:pPr>
        <w:pStyle w:val="Nagwek1"/>
        <w:spacing w:line="276" w:lineRule="auto"/>
        <w:rPr>
          <w:szCs w:val="24"/>
        </w:rPr>
      </w:pPr>
      <w:r w:rsidRPr="00B21349">
        <w:rPr>
          <w:szCs w:val="24"/>
        </w:rPr>
        <w:t>Nr DOA-. ...................</w:t>
      </w:r>
    </w:p>
    <w:p w14:paraId="0A36D26C" w14:textId="7A8622C1" w:rsidR="006C2919" w:rsidRPr="00B21349" w:rsidRDefault="008B1011" w:rsidP="00233547">
      <w:pPr>
        <w:suppressAutoHyphens w:val="0"/>
        <w:spacing w:before="240" w:after="40" w:line="276" w:lineRule="auto"/>
        <w:rPr>
          <w:rFonts w:asciiTheme="minorHAnsi" w:hAnsiTheme="minorHAnsi" w:cstheme="minorHAnsi"/>
          <w:kern w:val="0"/>
          <w:lang w:eastAsia="en-US"/>
        </w:rPr>
      </w:pPr>
      <w:r w:rsidRPr="00B21349">
        <w:rPr>
          <w:rFonts w:asciiTheme="minorHAnsi" w:hAnsiTheme="minorHAnsi" w:cstheme="minorHAnsi"/>
          <w:kern w:val="0"/>
          <w:lang w:eastAsia="en-US"/>
        </w:rPr>
        <w:t>z</w:t>
      </w:r>
      <w:r w:rsidR="006C2919" w:rsidRPr="00B21349">
        <w:rPr>
          <w:rFonts w:asciiTheme="minorHAnsi" w:hAnsiTheme="minorHAnsi" w:cstheme="minorHAnsi"/>
          <w:kern w:val="0"/>
          <w:lang w:eastAsia="en-US"/>
        </w:rPr>
        <w:t>awarta w d</w:t>
      </w:r>
      <w:r w:rsidRPr="00B21349">
        <w:rPr>
          <w:rFonts w:asciiTheme="minorHAnsi" w:hAnsiTheme="minorHAnsi" w:cstheme="minorHAnsi"/>
          <w:kern w:val="0"/>
          <w:lang w:eastAsia="en-US"/>
        </w:rPr>
        <w:t>niu ……………………………………</w:t>
      </w:r>
      <w:r w:rsidR="006C2919" w:rsidRPr="00B21349">
        <w:rPr>
          <w:rFonts w:asciiTheme="minorHAnsi" w:hAnsiTheme="minorHAnsi" w:cstheme="minorHAnsi"/>
          <w:kern w:val="0"/>
          <w:lang w:eastAsia="en-US"/>
        </w:rPr>
        <w:t xml:space="preserve"> roku w Opolu pomiędzy: </w:t>
      </w:r>
    </w:p>
    <w:p w14:paraId="38EEDA0C" w14:textId="4D5883BC" w:rsidR="00A7238C" w:rsidRPr="00B21349" w:rsidRDefault="008B1011" w:rsidP="00233547">
      <w:pPr>
        <w:widowControl w:val="0"/>
        <w:suppressLineNumbers/>
        <w:spacing w:before="120" w:after="60" w:line="276" w:lineRule="auto"/>
        <w:rPr>
          <w:rFonts w:asciiTheme="minorHAnsi" w:hAnsiTheme="minorHAnsi" w:cstheme="minorHAnsi"/>
        </w:rPr>
      </w:pPr>
      <w:r w:rsidRPr="00B21349">
        <w:rPr>
          <w:rFonts w:asciiTheme="minorHAnsi" w:hAnsiTheme="minorHAnsi" w:cstheme="minorHAnsi"/>
          <w:b/>
        </w:rPr>
        <w:t>Województwem Opolskim</w:t>
      </w:r>
      <w:r w:rsidRPr="00B21349">
        <w:rPr>
          <w:rFonts w:asciiTheme="minorHAnsi" w:hAnsiTheme="minorHAnsi" w:cstheme="minorHAnsi"/>
        </w:rPr>
        <w:t xml:space="preserve"> z siedzibą w Opolu</w:t>
      </w:r>
      <w:r w:rsidR="00A7238C" w:rsidRPr="00B21349">
        <w:rPr>
          <w:rFonts w:asciiTheme="minorHAnsi" w:hAnsiTheme="minorHAnsi" w:cstheme="minorHAnsi"/>
        </w:rPr>
        <w:t xml:space="preserve"> przy ul. …</w:t>
      </w:r>
      <w:r w:rsidR="00586C7F" w:rsidRPr="00B21349">
        <w:rPr>
          <w:rFonts w:asciiTheme="minorHAnsi" w:hAnsiTheme="minorHAnsi" w:cstheme="minorHAnsi"/>
        </w:rPr>
        <w:t>…, ...-…... Opole</w:t>
      </w:r>
      <w:r w:rsidR="00A7238C" w:rsidRPr="00B21349">
        <w:rPr>
          <w:rFonts w:asciiTheme="minorHAnsi" w:hAnsiTheme="minorHAnsi" w:cstheme="minorHAnsi"/>
        </w:rPr>
        <w:t xml:space="preserve"> </w:t>
      </w:r>
      <w:r w:rsidRPr="00B21349">
        <w:rPr>
          <w:rFonts w:asciiTheme="minorHAnsi" w:hAnsiTheme="minorHAnsi" w:cstheme="minorHAnsi"/>
        </w:rPr>
        <w:t>(wykonującym zadania w</w:t>
      </w:r>
      <w:r w:rsidR="00233547" w:rsidRPr="00B21349">
        <w:rPr>
          <w:rFonts w:asciiTheme="minorHAnsi" w:hAnsiTheme="minorHAnsi" w:cstheme="minorHAnsi"/>
        </w:rPr>
        <w:t> </w:t>
      </w:r>
      <w:r w:rsidRPr="00B21349">
        <w:rPr>
          <w:rFonts w:asciiTheme="minorHAnsi" w:hAnsiTheme="minorHAnsi" w:cstheme="minorHAnsi"/>
        </w:rPr>
        <w:t xml:space="preserve">tym zamówienia publiczne przy pomocy Urzędu Marszałkowskiego Województwa Opolskiego, adres: ul. Piastowska 14, 45-082 Opole), </w:t>
      </w:r>
      <w:r w:rsidR="00A7238C" w:rsidRPr="00B21349">
        <w:rPr>
          <w:rFonts w:asciiTheme="minorHAnsi" w:hAnsiTheme="minorHAnsi" w:cstheme="minorHAnsi"/>
        </w:rPr>
        <w:t xml:space="preserve">NIP: 7543077565, REGON: …, </w:t>
      </w:r>
    </w:p>
    <w:p w14:paraId="74333759" w14:textId="020BA7AF" w:rsidR="008B1011" w:rsidRPr="00B21349" w:rsidRDefault="008B1011" w:rsidP="00233547">
      <w:pPr>
        <w:widowControl w:val="0"/>
        <w:suppressLineNumbers/>
        <w:spacing w:before="120" w:after="60" w:line="276" w:lineRule="auto"/>
        <w:rPr>
          <w:rFonts w:asciiTheme="minorHAnsi" w:hAnsiTheme="minorHAnsi" w:cstheme="minorHAnsi"/>
        </w:rPr>
      </w:pPr>
      <w:r w:rsidRPr="00B21349">
        <w:rPr>
          <w:rFonts w:asciiTheme="minorHAnsi" w:hAnsiTheme="minorHAnsi" w:cstheme="minorHAnsi"/>
        </w:rPr>
        <w:t>reprezentowany</w:t>
      </w:r>
      <w:r w:rsidR="00FA70C8" w:rsidRPr="00B21349">
        <w:rPr>
          <w:rFonts w:asciiTheme="minorHAnsi" w:hAnsiTheme="minorHAnsi" w:cstheme="minorHAnsi"/>
        </w:rPr>
        <w:t>m</w:t>
      </w:r>
      <w:r w:rsidRPr="00B21349">
        <w:rPr>
          <w:rFonts w:asciiTheme="minorHAnsi" w:hAnsiTheme="minorHAnsi" w:cstheme="minorHAnsi"/>
        </w:rPr>
        <w:t xml:space="preserve"> przez: </w:t>
      </w:r>
    </w:p>
    <w:p w14:paraId="6BDF416C" w14:textId="77777777" w:rsidR="008B1011" w:rsidRPr="00B21349" w:rsidRDefault="008B1011" w:rsidP="00233547">
      <w:pPr>
        <w:pStyle w:val="tekst"/>
        <w:spacing w:before="120" w:after="120" w:line="276" w:lineRule="auto"/>
        <w:jc w:val="left"/>
        <w:rPr>
          <w:rFonts w:asciiTheme="minorHAnsi" w:hAnsiTheme="minorHAnsi" w:cstheme="minorHAnsi"/>
          <w:szCs w:val="24"/>
        </w:rPr>
      </w:pPr>
      <w:r w:rsidRPr="00B21349">
        <w:rPr>
          <w:rFonts w:asciiTheme="minorHAnsi" w:hAnsiTheme="minorHAnsi" w:cstheme="minorHAnsi"/>
          <w:szCs w:val="24"/>
        </w:rPr>
        <w:t>Pana ……………………………………………………..</w:t>
      </w:r>
    </w:p>
    <w:p w14:paraId="6EDDC23E" w14:textId="77777777" w:rsidR="008B1011" w:rsidRPr="00B21349" w:rsidRDefault="008B1011" w:rsidP="00233547">
      <w:pPr>
        <w:pStyle w:val="tekst"/>
        <w:spacing w:before="120" w:after="120" w:line="276" w:lineRule="auto"/>
        <w:jc w:val="left"/>
        <w:rPr>
          <w:rFonts w:asciiTheme="minorHAnsi" w:hAnsiTheme="minorHAnsi" w:cstheme="minorHAnsi"/>
          <w:szCs w:val="24"/>
        </w:rPr>
      </w:pPr>
      <w:r w:rsidRPr="00B21349">
        <w:rPr>
          <w:rFonts w:asciiTheme="minorHAnsi" w:hAnsiTheme="minorHAnsi" w:cstheme="minorHAnsi"/>
          <w:szCs w:val="24"/>
        </w:rPr>
        <w:t>Pana ……………………………………………………..</w:t>
      </w:r>
    </w:p>
    <w:p w14:paraId="4C71C806" w14:textId="77777777" w:rsidR="008B1011" w:rsidRPr="00B21349" w:rsidRDefault="008B1011" w:rsidP="00233547">
      <w:pPr>
        <w:spacing w:after="40" w:line="276" w:lineRule="auto"/>
        <w:rPr>
          <w:rFonts w:asciiTheme="minorHAnsi" w:hAnsiTheme="minorHAnsi" w:cstheme="minorHAnsi"/>
        </w:rPr>
      </w:pPr>
      <w:r w:rsidRPr="00B21349">
        <w:rPr>
          <w:rFonts w:asciiTheme="minorHAnsi" w:hAnsiTheme="minorHAnsi" w:cstheme="minorHAnsi"/>
        </w:rPr>
        <w:t>zwanym dalej „</w:t>
      </w:r>
      <w:r w:rsidRPr="00B21349">
        <w:rPr>
          <w:rFonts w:asciiTheme="minorHAnsi" w:hAnsiTheme="minorHAnsi" w:cstheme="minorHAnsi"/>
          <w:b/>
        </w:rPr>
        <w:t>Zamawiającym</w:t>
      </w:r>
      <w:r w:rsidRPr="00B21349">
        <w:rPr>
          <w:rFonts w:asciiTheme="minorHAnsi" w:hAnsiTheme="minorHAnsi" w:cstheme="minorHAnsi"/>
        </w:rPr>
        <w:t>”,</w:t>
      </w:r>
    </w:p>
    <w:p w14:paraId="44135FA0" w14:textId="77777777" w:rsidR="008B1011" w:rsidRPr="00B21349" w:rsidRDefault="008B1011" w:rsidP="00233547">
      <w:pPr>
        <w:widowControl w:val="0"/>
        <w:suppressLineNumbers/>
        <w:spacing w:before="60" w:after="60" w:line="276" w:lineRule="auto"/>
        <w:rPr>
          <w:rFonts w:asciiTheme="minorHAnsi" w:hAnsiTheme="minorHAnsi" w:cstheme="minorHAnsi"/>
        </w:rPr>
      </w:pPr>
      <w:r w:rsidRPr="00B21349">
        <w:rPr>
          <w:rFonts w:asciiTheme="minorHAnsi" w:hAnsiTheme="minorHAnsi" w:cstheme="minorHAnsi"/>
        </w:rPr>
        <w:t xml:space="preserve">a </w:t>
      </w:r>
    </w:p>
    <w:p w14:paraId="364867F9" w14:textId="62ED3889" w:rsidR="008B1011" w:rsidRPr="00B21349" w:rsidRDefault="008B1011" w:rsidP="00233547">
      <w:pPr>
        <w:widowControl w:val="0"/>
        <w:suppressLineNumbers/>
        <w:tabs>
          <w:tab w:val="right" w:leader="dot" w:pos="9072"/>
        </w:tabs>
        <w:spacing w:before="60" w:after="60" w:line="276" w:lineRule="auto"/>
        <w:rPr>
          <w:rFonts w:asciiTheme="minorHAnsi" w:hAnsiTheme="minorHAnsi" w:cstheme="minorHAnsi"/>
        </w:rPr>
      </w:pPr>
      <w:r w:rsidRPr="00B21349">
        <w:rPr>
          <w:rFonts w:asciiTheme="minorHAnsi" w:hAnsiTheme="minorHAnsi" w:cstheme="minorHAnsi"/>
        </w:rPr>
        <w:tab/>
        <w:t xml:space="preserve">, </w:t>
      </w:r>
      <w:r w:rsidRPr="00B21349">
        <w:rPr>
          <w:rFonts w:asciiTheme="minorHAnsi" w:hAnsiTheme="minorHAnsi" w:cstheme="minorHAnsi"/>
        </w:rPr>
        <w:br/>
        <w:t xml:space="preserve">z siedzibą </w:t>
      </w:r>
      <w:r w:rsidR="00586C7F" w:rsidRPr="00B21349">
        <w:rPr>
          <w:rFonts w:asciiTheme="minorHAnsi" w:hAnsiTheme="minorHAnsi" w:cstheme="minorHAnsi"/>
        </w:rPr>
        <w:t>w ……………………………… przy ul. ………………………, … - …….. ……………………….…</w:t>
      </w:r>
      <w:r w:rsidRPr="00B21349">
        <w:rPr>
          <w:rFonts w:asciiTheme="minorHAnsi" w:hAnsiTheme="minorHAnsi" w:cstheme="minorHAnsi"/>
        </w:rPr>
        <w:t>,</w:t>
      </w:r>
    </w:p>
    <w:p w14:paraId="17C80475" w14:textId="034677E6" w:rsidR="008B1011" w:rsidRPr="00B21349" w:rsidRDefault="008B1011" w:rsidP="00233547">
      <w:pPr>
        <w:widowControl w:val="0"/>
        <w:suppressLineNumbers/>
        <w:tabs>
          <w:tab w:val="right" w:leader="dot" w:pos="9072"/>
        </w:tabs>
        <w:spacing w:before="60" w:after="60" w:line="276" w:lineRule="auto"/>
        <w:rPr>
          <w:rFonts w:asciiTheme="minorHAnsi" w:hAnsiTheme="minorHAnsi" w:cstheme="minorHAnsi"/>
        </w:rPr>
      </w:pPr>
      <w:r w:rsidRPr="00B21349">
        <w:rPr>
          <w:rFonts w:asciiTheme="minorHAnsi" w:hAnsiTheme="minorHAnsi" w:cstheme="minorHAnsi"/>
        </w:rPr>
        <w:t xml:space="preserve">wpisanym do Centralnej Ewidencji i Informacji o Działalności Gospodarczej/ w </w:t>
      </w:r>
      <w:r w:rsidR="00A7238C" w:rsidRPr="00B21349">
        <w:rPr>
          <w:rFonts w:asciiTheme="minorHAnsi" w:hAnsiTheme="minorHAnsi" w:cstheme="minorHAnsi"/>
        </w:rPr>
        <w:t xml:space="preserve">Rejestrze </w:t>
      </w:r>
      <w:r w:rsidR="00586C7F" w:rsidRPr="00B21349">
        <w:rPr>
          <w:rFonts w:asciiTheme="minorHAnsi" w:hAnsiTheme="minorHAnsi" w:cstheme="minorHAnsi"/>
        </w:rPr>
        <w:t>P</w:t>
      </w:r>
      <w:r w:rsidR="00A7238C" w:rsidRPr="00B21349">
        <w:rPr>
          <w:rFonts w:asciiTheme="minorHAnsi" w:hAnsiTheme="minorHAnsi" w:cstheme="minorHAnsi"/>
        </w:rPr>
        <w:t xml:space="preserve">rzedsiębiorców </w:t>
      </w:r>
      <w:r w:rsidRPr="00B21349">
        <w:rPr>
          <w:rFonts w:asciiTheme="minorHAnsi" w:hAnsiTheme="minorHAnsi" w:cstheme="minorHAnsi"/>
        </w:rPr>
        <w:t>K</w:t>
      </w:r>
      <w:r w:rsidR="00A7238C" w:rsidRPr="00B21349">
        <w:rPr>
          <w:rFonts w:asciiTheme="minorHAnsi" w:hAnsiTheme="minorHAnsi" w:cstheme="minorHAnsi"/>
        </w:rPr>
        <w:t xml:space="preserve">rajowego </w:t>
      </w:r>
      <w:r w:rsidRPr="00B21349">
        <w:rPr>
          <w:rFonts w:asciiTheme="minorHAnsi" w:hAnsiTheme="minorHAnsi" w:cstheme="minorHAnsi"/>
        </w:rPr>
        <w:t>R</w:t>
      </w:r>
      <w:r w:rsidR="00A7238C" w:rsidRPr="00B21349">
        <w:rPr>
          <w:rFonts w:asciiTheme="minorHAnsi" w:hAnsiTheme="minorHAnsi" w:cstheme="minorHAnsi"/>
        </w:rPr>
        <w:t xml:space="preserve">ejestru </w:t>
      </w:r>
      <w:r w:rsidRPr="00B21349">
        <w:rPr>
          <w:rFonts w:asciiTheme="minorHAnsi" w:hAnsiTheme="minorHAnsi" w:cstheme="minorHAnsi"/>
        </w:rPr>
        <w:t>S</w:t>
      </w:r>
      <w:r w:rsidR="00A7238C" w:rsidRPr="00B21349">
        <w:rPr>
          <w:rFonts w:asciiTheme="minorHAnsi" w:hAnsiTheme="minorHAnsi" w:cstheme="minorHAnsi"/>
        </w:rPr>
        <w:t xml:space="preserve">ądowego </w:t>
      </w:r>
      <w:r w:rsidRPr="00B21349">
        <w:rPr>
          <w:rFonts w:asciiTheme="minorHAnsi" w:hAnsiTheme="minorHAnsi" w:cstheme="minorHAnsi"/>
        </w:rPr>
        <w:t xml:space="preserve">pod nr </w:t>
      </w:r>
      <w:r w:rsidR="00A7238C" w:rsidRPr="00B21349">
        <w:rPr>
          <w:rFonts w:asciiTheme="minorHAnsi" w:hAnsiTheme="minorHAnsi" w:cstheme="minorHAnsi"/>
        </w:rPr>
        <w:t xml:space="preserve">………………….., </w:t>
      </w:r>
      <w:r w:rsidRPr="00B21349">
        <w:rPr>
          <w:rFonts w:asciiTheme="minorHAnsi" w:hAnsiTheme="minorHAnsi" w:cstheme="minorHAnsi"/>
        </w:rPr>
        <w:t xml:space="preserve">NIP: …………………………., REGON: ……………………………, </w:t>
      </w:r>
    </w:p>
    <w:p w14:paraId="6F5FA81C" w14:textId="5E5C2016" w:rsidR="008B1011" w:rsidRPr="00B21349" w:rsidRDefault="00A7238C" w:rsidP="00233547">
      <w:pPr>
        <w:widowControl w:val="0"/>
        <w:suppressLineNumbers/>
        <w:spacing w:before="60" w:after="60" w:line="276" w:lineRule="auto"/>
        <w:rPr>
          <w:rFonts w:asciiTheme="minorHAnsi" w:hAnsiTheme="minorHAnsi" w:cstheme="minorHAnsi"/>
        </w:rPr>
      </w:pPr>
      <w:r w:rsidRPr="00B21349">
        <w:rPr>
          <w:rFonts w:asciiTheme="minorHAnsi" w:hAnsiTheme="minorHAnsi" w:cstheme="minorHAnsi"/>
        </w:rPr>
        <w:t>r</w:t>
      </w:r>
      <w:r w:rsidR="008B1011" w:rsidRPr="00B21349">
        <w:rPr>
          <w:rFonts w:asciiTheme="minorHAnsi" w:hAnsiTheme="minorHAnsi" w:cstheme="minorHAnsi"/>
        </w:rPr>
        <w:t>eprezentowanym przez:</w:t>
      </w:r>
    </w:p>
    <w:p w14:paraId="43C12F6F" w14:textId="77777777" w:rsidR="008B1011" w:rsidRPr="00B21349" w:rsidRDefault="008B1011" w:rsidP="00233547">
      <w:pPr>
        <w:widowControl w:val="0"/>
        <w:suppressLineNumbers/>
        <w:tabs>
          <w:tab w:val="right" w:leader="dot" w:pos="9072"/>
        </w:tabs>
        <w:spacing w:before="60" w:after="60" w:line="276" w:lineRule="auto"/>
        <w:rPr>
          <w:rFonts w:asciiTheme="minorHAnsi" w:hAnsiTheme="minorHAnsi" w:cstheme="minorHAnsi"/>
        </w:rPr>
      </w:pPr>
      <w:r w:rsidRPr="00B21349">
        <w:rPr>
          <w:rFonts w:asciiTheme="minorHAnsi" w:hAnsiTheme="minorHAnsi" w:cstheme="minorHAnsi"/>
        </w:rPr>
        <w:tab/>
      </w:r>
    </w:p>
    <w:p w14:paraId="65459980" w14:textId="7BF5D249" w:rsidR="008B1011" w:rsidRPr="00B21349" w:rsidRDefault="008B1011" w:rsidP="00367A7B">
      <w:pPr>
        <w:widowControl w:val="0"/>
        <w:suppressLineNumbers/>
        <w:tabs>
          <w:tab w:val="right" w:leader="dot" w:pos="9072"/>
        </w:tabs>
        <w:spacing w:before="60" w:after="60" w:line="276" w:lineRule="auto"/>
        <w:rPr>
          <w:rFonts w:asciiTheme="minorHAnsi" w:hAnsiTheme="minorHAnsi" w:cstheme="minorHAnsi"/>
        </w:rPr>
      </w:pPr>
      <w:r w:rsidRPr="00B21349">
        <w:rPr>
          <w:rFonts w:asciiTheme="minorHAnsi" w:hAnsiTheme="minorHAnsi" w:cstheme="minorHAnsi"/>
        </w:rPr>
        <w:t>wyłonionym na podstawie postępowania nr DOA- ……………….</w:t>
      </w:r>
      <w:r w:rsidR="00A7238C" w:rsidRPr="00B21349">
        <w:rPr>
          <w:rFonts w:asciiTheme="minorHAnsi" w:hAnsiTheme="minorHAnsi" w:cstheme="minorHAnsi"/>
        </w:rPr>
        <w:t>,</w:t>
      </w:r>
      <w:r w:rsidRPr="00B21349">
        <w:rPr>
          <w:rFonts w:asciiTheme="minorHAnsi" w:hAnsiTheme="minorHAnsi" w:cstheme="minorHAnsi"/>
        </w:rPr>
        <w:t xml:space="preserve"> </w:t>
      </w:r>
      <w:r w:rsidR="005F3885" w:rsidRPr="00B21349">
        <w:rPr>
          <w:rFonts w:asciiTheme="minorHAnsi" w:hAnsiTheme="minorHAnsi" w:cstheme="minorHAnsi"/>
        </w:rPr>
        <w:t xml:space="preserve">przeprowadzonego w trybie podstawowym, na podstawie </w:t>
      </w:r>
      <w:r w:rsidR="00711A88" w:rsidRPr="00B21349">
        <w:rPr>
          <w:rFonts w:asciiTheme="minorHAnsi" w:hAnsiTheme="minorHAnsi" w:cstheme="minorHAnsi"/>
        </w:rPr>
        <w:t xml:space="preserve">art. 275 pkt 1 </w:t>
      </w:r>
      <w:r w:rsidR="005F3885" w:rsidRPr="00B21349">
        <w:rPr>
          <w:rFonts w:asciiTheme="minorHAnsi" w:hAnsiTheme="minorHAnsi" w:cstheme="minorHAnsi"/>
        </w:rPr>
        <w:t>ustawy z dnia 11</w:t>
      </w:r>
      <w:r w:rsidR="00A60CC2" w:rsidRPr="00B21349">
        <w:rPr>
          <w:rFonts w:asciiTheme="minorHAnsi" w:hAnsiTheme="minorHAnsi" w:cstheme="minorHAnsi"/>
        </w:rPr>
        <w:t> </w:t>
      </w:r>
      <w:r w:rsidR="005F3885" w:rsidRPr="00B21349">
        <w:rPr>
          <w:rFonts w:asciiTheme="minorHAnsi" w:hAnsiTheme="minorHAnsi" w:cstheme="minorHAnsi"/>
        </w:rPr>
        <w:t>września 2019 r. - Prawo zamówień publicznych (</w:t>
      </w:r>
      <w:r w:rsidR="00A7238C" w:rsidRPr="00B21349">
        <w:rPr>
          <w:rFonts w:asciiTheme="minorHAnsi" w:hAnsiTheme="minorHAnsi" w:cstheme="minorHAnsi"/>
        </w:rPr>
        <w:t xml:space="preserve">tekst jedn.: </w:t>
      </w:r>
      <w:r w:rsidR="005F3885" w:rsidRPr="00B21349">
        <w:rPr>
          <w:rFonts w:asciiTheme="minorHAnsi" w:hAnsiTheme="minorHAnsi" w:cstheme="minorHAnsi"/>
        </w:rPr>
        <w:t xml:space="preserve">Dz. U. </w:t>
      </w:r>
      <w:r w:rsidR="00A7238C" w:rsidRPr="00B21349">
        <w:rPr>
          <w:rFonts w:asciiTheme="minorHAnsi" w:hAnsiTheme="minorHAnsi" w:cstheme="minorHAnsi"/>
        </w:rPr>
        <w:t>z 2021 r.</w:t>
      </w:r>
      <w:r w:rsidR="005F3885" w:rsidRPr="00B21349">
        <w:rPr>
          <w:rFonts w:asciiTheme="minorHAnsi" w:hAnsiTheme="minorHAnsi" w:cstheme="minorHAnsi"/>
        </w:rPr>
        <w:t>,</w:t>
      </w:r>
      <w:r w:rsidR="00A7238C" w:rsidRPr="00B21349">
        <w:rPr>
          <w:rFonts w:asciiTheme="minorHAnsi" w:hAnsiTheme="minorHAnsi" w:cstheme="minorHAnsi"/>
        </w:rPr>
        <w:t xml:space="preserve"> poz. 1129</w:t>
      </w:r>
      <w:r w:rsidR="005F3885" w:rsidRPr="00B21349">
        <w:rPr>
          <w:rFonts w:asciiTheme="minorHAnsi" w:hAnsiTheme="minorHAnsi" w:cstheme="minorHAnsi"/>
        </w:rPr>
        <w:t xml:space="preserve"> z </w:t>
      </w:r>
      <w:proofErr w:type="spellStart"/>
      <w:r w:rsidR="005F3885" w:rsidRPr="00B21349">
        <w:rPr>
          <w:rFonts w:asciiTheme="minorHAnsi" w:hAnsiTheme="minorHAnsi" w:cstheme="minorHAnsi"/>
        </w:rPr>
        <w:t>pózn</w:t>
      </w:r>
      <w:proofErr w:type="spellEnd"/>
      <w:r w:rsidR="005F3885" w:rsidRPr="00B21349">
        <w:rPr>
          <w:rFonts w:asciiTheme="minorHAnsi" w:hAnsiTheme="minorHAnsi" w:cstheme="minorHAnsi"/>
        </w:rPr>
        <w:t xml:space="preserve">. </w:t>
      </w:r>
      <w:r w:rsidR="00A7238C" w:rsidRPr="00B21349">
        <w:rPr>
          <w:rFonts w:asciiTheme="minorHAnsi" w:hAnsiTheme="minorHAnsi" w:cstheme="minorHAnsi"/>
        </w:rPr>
        <w:t>z</w:t>
      </w:r>
      <w:r w:rsidR="005F3885" w:rsidRPr="00B21349">
        <w:rPr>
          <w:rFonts w:asciiTheme="minorHAnsi" w:hAnsiTheme="minorHAnsi" w:cstheme="minorHAnsi"/>
        </w:rPr>
        <w:t>m</w:t>
      </w:r>
      <w:r w:rsidR="00A7238C" w:rsidRPr="00B21349">
        <w:rPr>
          <w:rFonts w:asciiTheme="minorHAnsi" w:hAnsiTheme="minorHAnsi" w:cstheme="minorHAnsi"/>
        </w:rPr>
        <w:t>.,</w:t>
      </w:r>
      <w:r w:rsidR="005F3885" w:rsidRPr="00B21349">
        <w:rPr>
          <w:rFonts w:asciiTheme="minorHAnsi" w:hAnsiTheme="minorHAnsi" w:cstheme="minorHAnsi"/>
        </w:rPr>
        <w:t xml:space="preserve"> dalej</w:t>
      </w:r>
      <w:r w:rsidR="00A7238C" w:rsidRPr="00B21349">
        <w:rPr>
          <w:rFonts w:asciiTheme="minorHAnsi" w:hAnsiTheme="minorHAnsi" w:cstheme="minorHAnsi"/>
        </w:rPr>
        <w:t>:</w:t>
      </w:r>
      <w:r w:rsidR="005F3885" w:rsidRPr="00B21349">
        <w:rPr>
          <w:rFonts w:asciiTheme="minorHAnsi" w:hAnsiTheme="minorHAnsi" w:cstheme="minorHAnsi"/>
        </w:rPr>
        <w:t xml:space="preserve"> </w:t>
      </w:r>
      <w:r w:rsidR="00A7238C" w:rsidRPr="00B21349">
        <w:rPr>
          <w:rFonts w:asciiTheme="minorHAnsi" w:hAnsiTheme="minorHAnsi" w:cstheme="minorHAnsi"/>
        </w:rPr>
        <w:t>„</w:t>
      </w:r>
      <w:proofErr w:type="spellStart"/>
      <w:r w:rsidR="001F2AFB" w:rsidRPr="00B21349">
        <w:rPr>
          <w:rFonts w:asciiTheme="minorHAnsi" w:hAnsiTheme="minorHAnsi" w:cstheme="minorHAnsi"/>
        </w:rPr>
        <w:t>p.z.p</w:t>
      </w:r>
      <w:proofErr w:type="spellEnd"/>
      <w:r w:rsidR="001F2AFB" w:rsidRPr="00B21349">
        <w:rPr>
          <w:rFonts w:asciiTheme="minorHAnsi" w:hAnsiTheme="minorHAnsi" w:cstheme="minorHAnsi"/>
        </w:rPr>
        <w:t>.</w:t>
      </w:r>
      <w:r w:rsidR="00A7238C" w:rsidRPr="00B21349">
        <w:rPr>
          <w:rFonts w:asciiTheme="minorHAnsi" w:hAnsiTheme="minorHAnsi" w:cstheme="minorHAnsi"/>
        </w:rPr>
        <w:t>”),</w:t>
      </w:r>
    </w:p>
    <w:p w14:paraId="3A1EBE15" w14:textId="77777777" w:rsidR="008B1011" w:rsidRPr="00B21349" w:rsidRDefault="008B1011" w:rsidP="00233547">
      <w:pPr>
        <w:widowControl w:val="0"/>
        <w:suppressLineNumbers/>
        <w:spacing w:before="120" w:after="60" w:line="276" w:lineRule="auto"/>
        <w:rPr>
          <w:rFonts w:asciiTheme="minorHAnsi" w:hAnsiTheme="minorHAnsi" w:cstheme="minorHAnsi"/>
        </w:rPr>
      </w:pPr>
      <w:r w:rsidRPr="00B21349">
        <w:rPr>
          <w:rFonts w:asciiTheme="minorHAnsi" w:hAnsiTheme="minorHAnsi" w:cstheme="minorHAnsi"/>
        </w:rPr>
        <w:t>zwanym dalej „</w:t>
      </w:r>
      <w:r w:rsidRPr="00B21349">
        <w:rPr>
          <w:rFonts w:asciiTheme="minorHAnsi" w:hAnsiTheme="minorHAnsi" w:cstheme="minorHAnsi"/>
          <w:b/>
        </w:rPr>
        <w:t>Wykonawcą</w:t>
      </w:r>
      <w:r w:rsidRPr="00B21349">
        <w:rPr>
          <w:rFonts w:asciiTheme="minorHAnsi" w:hAnsiTheme="minorHAnsi" w:cstheme="minorHAnsi"/>
          <w:bCs/>
        </w:rPr>
        <w:t>”,</w:t>
      </w:r>
    </w:p>
    <w:p w14:paraId="486F0BC3" w14:textId="717D3DE9" w:rsidR="00260452" w:rsidRPr="00B21349" w:rsidRDefault="008B1011" w:rsidP="00233547">
      <w:pPr>
        <w:widowControl w:val="0"/>
        <w:suppressLineNumbers/>
        <w:spacing w:before="120" w:after="60" w:line="276" w:lineRule="auto"/>
        <w:rPr>
          <w:rFonts w:asciiTheme="minorHAnsi" w:hAnsiTheme="minorHAnsi" w:cstheme="minorHAnsi"/>
        </w:rPr>
      </w:pPr>
      <w:r w:rsidRPr="00B21349">
        <w:rPr>
          <w:rFonts w:asciiTheme="minorHAnsi" w:hAnsiTheme="minorHAnsi" w:cstheme="minorHAnsi"/>
        </w:rPr>
        <w:t xml:space="preserve">zwanymi </w:t>
      </w:r>
      <w:r w:rsidR="00C21434" w:rsidRPr="00B21349">
        <w:rPr>
          <w:rFonts w:asciiTheme="minorHAnsi" w:hAnsiTheme="minorHAnsi" w:cstheme="minorHAnsi"/>
        </w:rPr>
        <w:t xml:space="preserve">dalej </w:t>
      </w:r>
      <w:r w:rsidR="001319AD" w:rsidRPr="00B21349">
        <w:rPr>
          <w:rFonts w:asciiTheme="minorHAnsi" w:hAnsiTheme="minorHAnsi" w:cstheme="minorHAnsi"/>
        </w:rPr>
        <w:t xml:space="preserve">łącznie </w:t>
      </w:r>
      <w:r w:rsidR="00A7238C" w:rsidRPr="00B21349">
        <w:rPr>
          <w:rFonts w:asciiTheme="minorHAnsi" w:hAnsiTheme="minorHAnsi" w:cstheme="minorHAnsi"/>
        </w:rPr>
        <w:t>„</w:t>
      </w:r>
      <w:r w:rsidRPr="00B21349">
        <w:rPr>
          <w:rFonts w:asciiTheme="minorHAnsi" w:hAnsiTheme="minorHAnsi" w:cstheme="minorHAnsi"/>
          <w:b/>
          <w:bCs/>
        </w:rPr>
        <w:t>Stronami</w:t>
      </w:r>
      <w:r w:rsidR="00A7238C" w:rsidRPr="00B21349">
        <w:rPr>
          <w:rFonts w:asciiTheme="minorHAnsi" w:hAnsiTheme="minorHAnsi" w:cstheme="minorHAnsi"/>
        </w:rPr>
        <w:t>”</w:t>
      </w:r>
      <w:r w:rsidRPr="00B21349">
        <w:rPr>
          <w:rFonts w:asciiTheme="minorHAnsi" w:hAnsiTheme="minorHAnsi" w:cstheme="minorHAnsi"/>
        </w:rPr>
        <w:t>.</w:t>
      </w:r>
    </w:p>
    <w:p w14:paraId="6CBD19D7" w14:textId="77777777" w:rsidR="00BA7EAE" w:rsidRPr="00B21349" w:rsidRDefault="00BA7EAE" w:rsidP="00233547">
      <w:pPr>
        <w:widowControl w:val="0"/>
        <w:suppressLineNumbers/>
        <w:spacing w:before="120" w:after="60" w:line="276" w:lineRule="auto"/>
        <w:rPr>
          <w:rFonts w:asciiTheme="minorHAnsi" w:hAnsiTheme="minorHAnsi" w:cstheme="minorHAnsi"/>
          <w:bCs/>
          <w:lang w:eastAsia="pl-PL"/>
        </w:rPr>
      </w:pPr>
    </w:p>
    <w:p w14:paraId="67231366" w14:textId="77777777" w:rsidR="00DE270C" w:rsidRPr="00B21349" w:rsidRDefault="00DE270C" w:rsidP="00ED05A7">
      <w:pPr>
        <w:pStyle w:val="Nagwek1"/>
      </w:pPr>
      <w:r w:rsidRPr="00B21349">
        <w:lastRenderedPageBreak/>
        <w:t>§ 1</w:t>
      </w:r>
    </w:p>
    <w:p w14:paraId="47AC2EE8" w14:textId="05F59BE1" w:rsidR="001F1D7A" w:rsidRPr="00B21349" w:rsidRDefault="00DE270C" w:rsidP="005D5155">
      <w:pPr>
        <w:pStyle w:val="Nagwek3"/>
        <w:spacing w:line="276" w:lineRule="auto"/>
        <w:rPr>
          <w:rFonts w:asciiTheme="minorHAnsi" w:hAnsiTheme="minorHAnsi" w:cstheme="minorHAnsi"/>
          <w:sz w:val="24"/>
          <w:szCs w:val="24"/>
        </w:rPr>
      </w:pPr>
      <w:r w:rsidRPr="00B21349">
        <w:rPr>
          <w:rFonts w:asciiTheme="minorHAnsi" w:hAnsiTheme="minorHAnsi" w:cstheme="minorHAnsi"/>
          <w:sz w:val="24"/>
          <w:szCs w:val="24"/>
        </w:rPr>
        <w:t>P</w:t>
      </w:r>
      <w:r w:rsidR="002B289B" w:rsidRPr="00B21349">
        <w:rPr>
          <w:rFonts w:asciiTheme="minorHAnsi" w:hAnsiTheme="minorHAnsi" w:cstheme="minorHAnsi"/>
          <w:sz w:val="24"/>
          <w:szCs w:val="24"/>
        </w:rPr>
        <w:t>rzedmiot umowy</w:t>
      </w:r>
    </w:p>
    <w:p w14:paraId="339067FA" w14:textId="7836033B" w:rsidR="00B458B8" w:rsidRPr="00B21349" w:rsidRDefault="007851A8" w:rsidP="00965F0A">
      <w:pPr>
        <w:numPr>
          <w:ilvl w:val="0"/>
          <w:numId w:val="1"/>
        </w:numPr>
        <w:suppressAutoHyphens w:val="0"/>
        <w:spacing w:before="60" w:line="276" w:lineRule="auto"/>
        <w:rPr>
          <w:rFonts w:asciiTheme="minorHAnsi" w:hAnsiTheme="minorHAnsi" w:cstheme="minorHAnsi"/>
          <w:color w:val="FF0000"/>
          <w:kern w:val="0"/>
          <w:lang w:eastAsia="en-US"/>
        </w:rPr>
      </w:pPr>
      <w:r w:rsidRPr="00B21349">
        <w:rPr>
          <w:rFonts w:asciiTheme="minorHAnsi" w:hAnsiTheme="minorHAnsi" w:cstheme="minorHAnsi"/>
          <w:kern w:val="0"/>
          <w:lang w:eastAsia="en-US"/>
        </w:rPr>
        <w:t xml:space="preserve">Przedmiotem umowy jest </w:t>
      </w:r>
      <w:r w:rsidR="006E00F2" w:rsidRPr="00B21349">
        <w:rPr>
          <w:rFonts w:asciiTheme="minorHAnsi" w:hAnsiTheme="minorHAnsi" w:cstheme="minorHAnsi"/>
        </w:rPr>
        <w:t xml:space="preserve">kompleksowe </w:t>
      </w:r>
      <w:bookmarkStart w:id="1" w:name="_Hlk97120622"/>
      <w:r w:rsidR="006E00F2" w:rsidRPr="00B21349">
        <w:rPr>
          <w:rFonts w:asciiTheme="minorHAnsi" w:hAnsiTheme="minorHAnsi" w:cstheme="minorHAnsi"/>
        </w:rPr>
        <w:t xml:space="preserve">opracowanie merytoryczne </w:t>
      </w:r>
      <w:r w:rsidR="002810AC" w:rsidRPr="00B21349">
        <w:rPr>
          <w:rFonts w:asciiTheme="minorHAnsi" w:hAnsiTheme="minorHAnsi" w:cstheme="minorHAnsi"/>
        </w:rPr>
        <w:t xml:space="preserve">i druk </w:t>
      </w:r>
      <w:r w:rsidR="006E00F2" w:rsidRPr="00B21349">
        <w:rPr>
          <w:rFonts w:asciiTheme="minorHAnsi" w:hAnsiTheme="minorHAnsi" w:cstheme="minorHAnsi"/>
        </w:rPr>
        <w:t xml:space="preserve">materiałów wspierających proces aktywizacji społecznej w zakresie realizacji Programu Ochrony Powietrza </w:t>
      </w:r>
      <w:bookmarkEnd w:id="1"/>
      <w:r w:rsidR="006E00F2" w:rsidRPr="00B21349">
        <w:rPr>
          <w:rFonts w:asciiTheme="minorHAnsi" w:hAnsiTheme="minorHAnsi" w:cstheme="minorHAnsi"/>
        </w:rPr>
        <w:t xml:space="preserve">w ramach realizacji </w:t>
      </w:r>
      <w:r w:rsidR="00BA7EAE" w:rsidRPr="00B21349">
        <w:rPr>
          <w:rFonts w:asciiTheme="minorHAnsi" w:hAnsiTheme="minorHAnsi" w:cstheme="minorHAnsi"/>
        </w:rPr>
        <w:t>PROJEKTU LIFE_AQP_Opolskie_2019.PL - LIFE19 GIE / PL / 000398</w:t>
      </w:r>
      <w:r w:rsidR="00072BD9" w:rsidRPr="00B21349">
        <w:rPr>
          <w:rFonts w:asciiTheme="minorHAnsi" w:hAnsiTheme="minorHAnsi" w:cstheme="minorHAnsi"/>
          <w:kern w:val="0"/>
          <w:lang w:eastAsia="en-US"/>
        </w:rPr>
        <w:t>.</w:t>
      </w:r>
    </w:p>
    <w:p w14:paraId="43FD2B45" w14:textId="4C8E34EA" w:rsidR="00072BD9" w:rsidRPr="00B21349" w:rsidRDefault="00072BD9" w:rsidP="00072BD9">
      <w:pPr>
        <w:widowControl w:val="0"/>
        <w:numPr>
          <w:ilvl w:val="0"/>
          <w:numId w:val="1"/>
        </w:numPr>
        <w:spacing w:line="276" w:lineRule="auto"/>
        <w:jc w:val="both"/>
        <w:rPr>
          <w:rFonts w:asciiTheme="minorHAnsi" w:hAnsiTheme="minorHAnsi" w:cstheme="minorHAnsi"/>
        </w:rPr>
      </w:pPr>
      <w:r w:rsidRPr="00B21349">
        <w:rPr>
          <w:rFonts w:asciiTheme="minorHAnsi" w:hAnsiTheme="minorHAnsi" w:cstheme="minorHAnsi"/>
        </w:rPr>
        <w:t>Przedmiot umowy realizowany będzie zgodnie z ofertą Wykonawcy oraz Opisem przedmiotu zamówienia (dalej: „OPZ”), które stanowią odpowiednio załącznik nr 1 i załącznik nr 2 do umowy.</w:t>
      </w:r>
    </w:p>
    <w:p w14:paraId="45F1B8AA" w14:textId="679158FD" w:rsidR="007851A8" w:rsidRPr="00B21349" w:rsidRDefault="00B458B8" w:rsidP="00233547">
      <w:pPr>
        <w:numPr>
          <w:ilvl w:val="0"/>
          <w:numId w:val="1"/>
        </w:numPr>
        <w:suppressAutoHyphens w:val="0"/>
        <w:spacing w:before="60" w:line="276" w:lineRule="auto"/>
        <w:ind w:left="357" w:hanging="357"/>
        <w:rPr>
          <w:rFonts w:asciiTheme="minorHAnsi" w:hAnsiTheme="minorHAnsi" w:cstheme="minorHAnsi"/>
          <w:kern w:val="0"/>
          <w:lang w:eastAsia="en-US"/>
        </w:rPr>
      </w:pPr>
      <w:r w:rsidRPr="00B21349">
        <w:rPr>
          <w:rFonts w:asciiTheme="minorHAnsi" w:hAnsiTheme="minorHAnsi" w:cstheme="minorHAnsi"/>
          <w:kern w:val="0"/>
          <w:lang w:eastAsia="en-US"/>
        </w:rPr>
        <w:t>Przedmiot niniejszej umowy, o którym mowa w ust. 1, będzie finansowany w ramach projektu pn. „Wdrożenie systemu zarządzania jakością powietrza w gminach województwa opolskiego” LIFE19 GIE/PL/000398</w:t>
      </w:r>
      <w:r w:rsidR="0044316D" w:rsidRPr="00B21349">
        <w:rPr>
          <w:rFonts w:asciiTheme="minorHAnsi" w:hAnsiTheme="minorHAnsi" w:cstheme="minorHAnsi"/>
          <w:kern w:val="0"/>
          <w:lang w:eastAsia="en-US"/>
        </w:rPr>
        <w:t xml:space="preserve"> </w:t>
      </w:r>
      <w:r w:rsidR="005D5155" w:rsidRPr="00B21349">
        <w:rPr>
          <w:rFonts w:asciiTheme="minorHAnsi" w:hAnsiTheme="minorHAnsi" w:cstheme="minorHAnsi"/>
          <w:kern w:val="0"/>
          <w:lang w:eastAsia="en-US"/>
        </w:rPr>
        <w:t xml:space="preserve">- LIFE_AQP_Opolskie_2019.PL </w:t>
      </w:r>
      <w:r w:rsidR="00682468" w:rsidRPr="00B21349">
        <w:rPr>
          <w:rFonts w:asciiTheme="minorHAnsi" w:hAnsiTheme="minorHAnsi" w:cstheme="minorHAnsi"/>
          <w:kern w:val="0"/>
          <w:lang w:eastAsia="en-US"/>
        </w:rPr>
        <w:t>(</w:t>
      </w:r>
      <w:proofErr w:type="spellStart"/>
      <w:r w:rsidR="00682468" w:rsidRPr="00B21349">
        <w:rPr>
          <w:rFonts w:asciiTheme="minorHAnsi" w:hAnsiTheme="minorHAnsi" w:cstheme="minorHAnsi"/>
          <w:kern w:val="0"/>
          <w:lang w:eastAsia="en-US"/>
        </w:rPr>
        <w:t>Implementation</w:t>
      </w:r>
      <w:proofErr w:type="spellEnd"/>
      <w:r w:rsidR="00682468" w:rsidRPr="00B21349">
        <w:rPr>
          <w:rFonts w:asciiTheme="minorHAnsi" w:hAnsiTheme="minorHAnsi" w:cstheme="minorHAnsi"/>
          <w:kern w:val="0"/>
          <w:lang w:eastAsia="en-US"/>
        </w:rPr>
        <w:t xml:space="preserve"> of the </w:t>
      </w:r>
      <w:proofErr w:type="spellStart"/>
      <w:r w:rsidR="00682468" w:rsidRPr="00B21349">
        <w:rPr>
          <w:rFonts w:asciiTheme="minorHAnsi" w:hAnsiTheme="minorHAnsi" w:cstheme="minorHAnsi"/>
          <w:kern w:val="0"/>
          <w:lang w:eastAsia="en-US"/>
        </w:rPr>
        <w:t>air</w:t>
      </w:r>
      <w:proofErr w:type="spellEnd"/>
      <w:r w:rsidR="00682468" w:rsidRPr="00B21349">
        <w:rPr>
          <w:rFonts w:asciiTheme="minorHAnsi" w:hAnsiTheme="minorHAnsi" w:cstheme="minorHAnsi"/>
          <w:kern w:val="0"/>
          <w:lang w:eastAsia="en-US"/>
        </w:rPr>
        <w:t xml:space="preserve"> </w:t>
      </w:r>
      <w:proofErr w:type="spellStart"/>
      <w:r w:rsidR="00682468" w:rsidRPr="00B21349">
        <w:rPr>
          <w:rFonts w:asciiTheme="minorHAnsi" w:hAnsiTheme="minorHAnsi" w:cstheme="minorHAnsi"/>
          <w:kern w:val="0"/>
          <w:lang w:eastAsia="en-US"/>
        </w:rPr>
        <w:t>quality</w:t>
      </w:r>
      <w:proofErr w:type="spellEnd"/>
      <w:r w:rsidR="00682468" w:rsidRPr="00B21349">
        <w:rPr>
          <w:rFonts w:asciiTheme="minorHAnsi" w:hAnsiTheme="minorHAnsi" w:cstheme="minorHAnsi"/>
          <w:kern w:val="0"/>
          <w:lang w:eastAsia="en-US"/>
        </w:rPr>
        <w:t xml:space="preserve"> management system in the </w:t>
      </w:r>
      <w:proofErr w:type="spellStart"/>
      <w:r w:rsidR="00682468" w:rsidRPr="00B21349">
        <w:rPr>
          <w:rFonts w:asciiTheme="minorHAnsi" w:hAnsiTheme="minorHAnsi" w:cstheme="minorHAnsi"/>
          <w:kern w:val="0"/>
          <w:lang w:eastAsia="en-US"/>
        </w:rPr>
        <w:t>local</w:t>
      </w:r>
      <w:proofErr w:type="spellEnd"/>
      <w:r w:rsidR="00682468" w:rsidRPr="00B21349">
        <w:rPr>
          <w:rFonts w:asciiTheme="minorHAnsi" w:hAnsiTheme="minorHAnsi" w:cstheme="minorHAnsi"/>
          <w:kern w:val="0"/>
          <w:lang w:eastAsia="en-US"/>
        </w:rPr>
        <w:t xml:space="preserve"> </w:t>
      </w:r>
      <w:proofErr w:type="spellStart"/>
      <w:r w:rsidR="00682468" w:rsidRPr="00B21349">
        <w:rPr>
          <w:rFonts w:asciiTheme="minorHAnsi" w:hAnsiTheme="minorHAnsi" w:cstheme="minorHAnsi"/>
          <w:kern w:val="0"/>
          <w:lang w:eastAsia="en-US"/>
        </w:rPr>
        <w:t>governments</w:t>
      </w:r>
      <w:proofErr w:type="spellEnd"/>
      <w:r w:rsidR="00682468" w:rsidRPr="00B21349">
        <w:rPr>
          <w:rFonts w:asciiTheme="minorHAnsi" w:hAnsiTheme="minorHAnsi" w:cstheme="minorHAnsi"/>
          <w:kern w:val="0"/>
          <w:lang w:eastAsia="en-US"/>
        </w:rPr>
        <w:t xml:space="preserve"> of the Opole </w:t>
      </w:r>
      <w:proofErr w:type="spellStart"/>
      <w:r w:rsidR="00682468" w:rsidRPr="00B21349">
        <w:rPr>
          <w:rFonts w:asciiTheme="minorHAnsi" w:hAnsiTheme="minorHAnsi" w:cstheme="minorHAnsi"/>
          <w:kern w:val="0"/>
          <w:lang w:eastAsia="en-US"/>
        </w:rPr>
        <w:t>Voivodeship</w:t>
      </w:r>
      <w:proofErr w:type="spellEnd"/>
      <w:r w:rsidR="00682468" w:rsidRPr="00B21349">
        <w:rPr>
          <w:rFonts w:asciiTheme="minorHAnsi" w:hAnsiTheme="minorHAnsi" w:cstheme="minorHAnsi"/>
          <w:kern w:val="0"/>
          <w:lang w:eastAsia="en-US"/>
        </w:rPr>
        <w:t xml:space="preserve">) </w:t>
      </w:r>
      <w:r w:rsidR="00367A7B" w:rsidRPr="00B21349">
        <w:rPr>
          <w:rFonts w:asciiTheme="minorHAnsi" w:hAnsiTheme="minorHAnsi" w:cstheme="minorHAnsi"/>
          <w:kern w:val="0"/>
          <w:lang w:eastAsia="en-US"/>
        </w:rPr>
        <w:t>ze </w:t>
      </w:r>
      <w:r w:rsidRPr="00B21349">
        <w:rPr>
          <w:rFonts w:asciiTheme="minorHAnsi" w:hAnsiTheme="minorHAnsi" w:cstheme="minorHAnsi"/>
          <w:kern w:val="0"/>
          <w:lang w:eastAsia="en-US"/>
        </w:rPr>
        <w:t>środków Unii Europejskiej w ramach Programu LIFE i</w:t>
      </w:r>
      <w:r w:rsidR="006D46E9" w:rsidRPr="00B21349">
        <w:rPr>
          <w:rFonts w:asciiTheme="minorHAnsi" w:hAnsiTheme="minorHAnsi" w:cstheme="minorHAnsi"/>
          <w:kern w:val="0"/>
          <w:lang w:eastAsia="en-US"/>
        </w:rPr>
        <w:t> </w:t>
      </w:r>
      <w:r w:rsidRPr="00B21349">
        <w:rPr>
          <w:rFonts w:asciiTheme="minorHAnsi" w:hAnsiTheme="minorHAnsi" w:cstheme="minorHAnsi"/>
          <w:kern w:val="0"/>
          <w:lang w:eastAsia="en-US"/>
        </w:rPr>
        <w:t>współfinansowanego przez Narodowy Fundusz Ochrony Środowiska i Gospodarki Wodnej</w:t>
      </w:r>
      <w:r w:rsidR="00682468" w:rsidRPr="00B21349">
        <w:rPr>
          <w:rFonts w:asciiTheme="minorHAnsi" w:hAnsiTheme="minorHAnsi" w:cstheme="minorHAnsi"/>
          <w:kern w:val="0"/>
          <w:lang w:eastAsia="en-US"/>
        </w:rPr>
        <w:t xml:space="preserve"> w ramach Programu Priorytetowego Współfinansowanie Programu LIFE</w:t>
      </w:r>
      <w:r w:rsidRPr="00B21349">
        <w:rPr>
          <w:rFonts w:asciiTheme="minorHAnsi" w:hAnsiTheme="minorHAnsi" w:cstheme="minorHAnsi"/>
          <w:kern w:val="0"/>
          <w:lang w:eastAsia="en-US"/>
        </w:rPr>
        <w:t>.</w:t>
      </w:r>
    </w:p>
    <w:p w14:paraId="4FD2E1B1" w14:textId="5F7B8EA2" w:rsidR="003E1126" w:rsidRPr="00B21349" w:rsidRDefault="003E1126" w:rsidP="003E1126">
      <w:pPr>
        <w:pStyle w:val="Akapitzlist"/>
        <w:widowControl w:val="0"/>
        <w:numPr>
          <w:ilvl w:val="0"/>
          <w:numId w:val="1"/>
        </w:numPr>
        <w:spacing w:line="23" w:lineRule="atLeast"/>
        <w:rPr>
          <w:rFonts w:asciiTheme="minorHAnsi" w:hAnsiTheme="minorHAnsi" w:cstheme="minorHAnsi"/>
        </w:rPr>
      </w:pPr>
      <w:r w:rsidRPr="00B21349">
        <w:rPr>
          <w:rFonts w:asciiTheme="minorHAnsi" w:hAnsiTheme="minorHAnsi" w:cstheme="minorHAnsi"/>
        </w:rPr>
        <w:t>Realizacja przedmiotu umowy będzie polegać na:</w:t>
      </w:r>
    </w:p>
    <w:p w14:paraId="183FEAD7" w14:textId="77E12131" w:rsidR="00485122" w:rsidRPr="00B21349" w:rsidRDefault="00485122" w:rsidP="00855AC9">
      <w:pPr>
        <w:pStyle w:val="Akapitzlist"/>
        <w:numPr>
          <w:ilvl w:val="0"/>
          <w:numId w:val="9"/>
        </w:numPr>
        <w:tabs>
          <w:tab w:val="left" w:pos="426"/>
        </w:tabs>
        <w:suppressAutoHyphens w:val="0"/>
        <w:spacing w:line="276" w:lineRule="auto"/>
        <w:ind w:left="426" w:firstLine="0"/>
        <w:contextualSpacing/>
        <w:jc w:val="both"/>
        <w:rPr>
          <w:rFonts w:asciiTheme="minorHAnsi" w:hAnsiTheme="minorHAnsi" w:cstheme="minorHAnsi"/>
        </w:rPr>
      </w:pPr>
      <w:r w:rsidRPr="00B21349">
        <w:rPr>
          <w:rFonts w:asciiTheme="minorHAnsi" w:hAnsiTheme="minorHAnsi" w:cstheme="minorHAnsi"/>
        </w:rPr>
        <w:t>opracowani</w:t>
      </w:r>
      <w:r w:rsidR="005C1F90" w:rsidRPr="00B21349">
        <w:rPr>
          <w:rFonts w:asciiTheme="minorHAnsi" w:hAnsiTheme="minorHAnsi" w:cstheme="minorHAnsi"/>
        </w:rPr>
        <w:t>u</w:t>
      </w:r>
      <w:r w:rsidRPr="00B21349">
        <w:rPr>
          <w:rFonts w:asciiTheme="minorHAnsi" w:hAnsiTheme="minorHAnsi" w:cstheme="minorHAnsi"/>
        </w:rPr>
        <w:t xml:space="preserve"> </w:t>
      </w:r>
      <w:r w:rsidR="00162E91" w:rsidRPr="00B21349">
        <w:rPr>
          <w:rFonts w:asciiTheme="minorHAnsi" w:hAnsiTheme="minorHAnsi" w:cstheme="minorHAnsi"/>
        </w:rPr>
        <w:t xml:space="preserve">treści </w:t>
      </w:r>
      <w:r w:rsidRPr="00B21349">
        <w:rPr>
          <w:rFonts w:asciiTheme="minorHAnsi" w:hAnsiTheme="minorHAnsi" w:cstheme="minorHAnsi"/>
        </w:rPr>
        <w:t>merytoryczn</w:t>
      </w:r>
      <w:r w:rsidR="00162E91" w:rsidRPr="00B21349">
        <w:rPr>
          <w:rFonts w:asciiTheme="minorHAnsi" w:hAnsiTheme="minorHAnsi" w:cstheme="minorHAnsi"/>
        </w:rPr>
        <w:t>ej</w:t>
      </w:r>
      <w:r w:rsidRPr="00B21349">
        <w:rPr>
          <w:rFonts w:asciiTheme="minorHAnsi" w:hAnsiTheme="minorHAnsi" w:cstheme="minorHAnsi"/>
        </w:rPr>
        <w:t xml:space="preserve"> materiałów wspierających proces aktywizacji społecznej w zakresie realizacji Programu Ochrony Powietrza</w:t>
      </w:r>
      <w:r w:rsidR="00A84F53" w:rsidRPr="00B21349">
        <w:rPr>
          <w:rFonts w:asciiTheme="minorHAnsi" w:hAnsiTheme="minorHAnsi" w:cstheme="minorHAnsi"/>
        </w:rPr>
        <w:t xml:space="preserve"> (dalej: „materiały</w:t>
      </w:r>
      <w:r w:rsidR="00711A88" w:rsidRPr="00B21349">
        <w:rPr>
          <w:rFonts w:asciiTheme="minorHAnsi" w:hAnsiTheme="minorHAnsi" w:cstheme="minorHAnsi"/>
        </w:rPr>
        <w:t>”</w:t>
      </w:r>
      <w:r w:rsidR="00A84F53" w:rsidRPr="00B21349">
        <w:rPr>
          <w:rFonts w:asciiTheme="minorHAnsi" w:hAnsiTheme="minorHAnsi" w:cstheme="minorHAnsi"/>
        </w:rPr>
        <w:t>)</w:t>
      </w:r>
      <w:r w:rsidR="0008047E" w:rsidRPr="00B21349">
        <w:rPr>
          <w:rFonts w:asciiTheme="minorHAnsi" w:hAnsiTheme="minorHAnsi" w:cstheme="minorHAnsi"/>
        </w:rPr>
        <w:t>, zgodnie ze wskazówkami Zamawiającego</w:t>
      </w:r>
      <w:r w:rsidRPr="00B21349">
        <w:rPr>
          <w:rFonts w:asciiTheme="minorHAnsi" w:hAnsiTheme="minorHAnsi" w:cstheme="minorHAnsi"/>
        </w:rPr>
        <w:t>;</w:t>
      </w:r>
    </w:p>
    <w:p w14:paraId="68292F92" w14:textId="40FC1412" w:rsidR="003E1126" w:rsidRPr="00B21349" w:rsidRDefault="003E1126" w:rsidP="00855AC9">
      <w:pPr>
        <w:pStyle w:val="Akapitzlist"/>
        <w:numPr>
          <w:ilvl w:val="0"/>
          <w:numId w:val="9"/>
        </w:numPr>
        <w:tabs>
          <w:tab w:val="left" w:pos="426"/>
        </w:tabs>
        <w:suppressAutoHyphens w:val="0"/>
        <w:spacing w:line="276" w:lineRule="auto"/>
        <w:ind w:left="426" w:firstLine="0"/>
        <w:contextualSpacing/>
        <w:jc w:val="both"/>
        <w:rPr>
          <w:rFonts w:asciiTheme="minorHAnsi" w:hAnsiTheme="minorHAnsi" w:cstheme="minorHAnsi"/>
        </w:rPr>
      </w:pPr>
      <w:r w:rsidRPr="00B21349">
        <w:rPr>
          <w:rFonts w:asciiTheme="minorHAnsi" w:hAnsiTheme="minorHAnsi" w:cstheme="minorHAnsi"/>
        </w:rPr>
        <w:t xml:space="preserve">wykonaniu </w:t>
      </w:r>
      <w:r w:rsidR="00485122" w:rsidRPr="00B21349">
        <w:rPr>
          <w:rFonts w:asciiTheme="minorHAnsi" w:hAnsiTheme="minorHAnsi" w:cstheme="minorHAnsi"/>
        </w:rPr>
        <w:t xml:space="preserve">materiałów </w:t>
      </w:r>
      <w:r w:rsidRPr="00B21349">
        <w:rPr>
          <w:rFonts w:asciiTheme="minorHAnsi" w:hAnsiTheme="minorHAnsi" w:cstheme="minorHAnsi"/>
        </w:rPr>
        <w:t>zgodnie z wymaganiami jakościowymi i ilościowymi wskazanymi w OPZ oraz według projektu graficznego uzgodnionego i zaakceptowanego przez Zamawiającego;</w:t>
      </w:r>
    </w:p>
    <w:p w14:paraId="0F12DFF0" w14:textId="2B5F80BC" w:rsidR="003E1126" w:rsidRPr="00B21349" w:rsidRDefault="003E1126" w:rsidP="00855AC9">
      <w:pPr>
        <w:pStyle w:val="Akapitzlist"/>
        <w:numPr>
          <w:ilvl w:val="0"/>
          <w:numId w:val="9"/>
        </w:numPr>
        <w:tabs>
          <w:tab w:val="left" w:pos="426"/>
        </w:tabs>
        <w:suppressAutoHyphens w:val="0"/>
        <w:spacing w:line="276" w:lineRule="auto"/>
        <w:ind w:left="426" w:firstLine="0"/>
        <w:contextualSpacing/>
        <w:jc w:val="both"/>
        <w:rPr>
          <w:rFonts w:asciiTheme="minorHAnsi" w:hAnsiTheme="minorHAnsi" w:cstheme="minorHAnsi"/>
        </w:rPr>
      </w:pPr>
      <w:r w:rsidRPr="00B21349">
        <w:rPr>
          <w:rFonts w:asciiTheme="minorHAnsi" w:eastAsia="Calibri" w:hAnsiTheme="minorHAnsi" w:cstheme="minorHAnsi"/>
          <w:lang w:eastAsia="ar-SA"/>
        </w:rPr>
        <w:t xml:space="preserve">dostawę, rozładunek i wniesienie </w:t>
      </w:r>
      <w:r w:rsidR="00485122" w:rsidRPr="00B21349">
        <w:rPr>
          <w:rFonts w:asciiTheme="minorHAnsi" w:eastAsia="Calibri" w:hAnsiTheme="minorHAnsi" w:cstheme="minorHAnsi"/>
          <w:lang w:eastAsia="ar-SA"/>
        </w:rPr>
        <w:t>materiałów</w:t>
      </w:r>
      <w:r w:rsidR="005807EA" w:rsidRPr="00B21349">
        <w:rPr>
          <w:rFonts w:asciiTheme="minorHAnsi" w:eastAsia="Calibri" w:hAnsiTheme="minorHAnsi" w:cstheme="minorHAnsi"/>
          <w:lang w:eastAsia="ar-SA"/>
        </w:rPr>
        <w:t xml:space="preserve"> </w:t>
      </w:r>
      <w:r w:rsidRPr="00B21349">
        <w:rPr>
          <w:rFonts w:asciiTheme="minorHAnsi" w:eastAsia="Calibri" w:hAnsiTheme="minorHAnsi" w:cstheme="minorHAnsi"/>
          <w:lang w:eastAsia="ar-SA"/>
        </w:rPr>
        <w:t>do siedziby Zamawiającego w Opolu</w:t>
      </w:r>
      <w:r w:rsidR="005807EA" w:rsidRPr="00B21349">
        <w:rPr>
          <w:rFonts w:asciiTheme="minorHAnsi" w:eastAsia="Calibri" w:hAnsiTheme="minorHAnsi" w:cstheme="minorHAnsi"/>
          <w:lang w:eastAsia="ar-SA"/>
        </w:rPr>
        <w:t xml:space="preserve"> przy</w:t>
      </w:r>
      <w:r w:rsidRPr="00B21349">
        <w:rPr>
          <w:rFonts w:asciiTheme="minorHAnsi" w:eastAsia="Calibri" w:hAnsiTheme="minorHAnsi" w:cstheme="minorHAnsi"/>
          <w:lang w:eastAsia="ar-SA"/>
        </w:rPr>
        <w:t xml:space="preserve"> </w:t>
      </w:r>
      <w:r w:rsidRPr="00B21349">
        <w:rPr>
          <w:rFonts w:asciiTheme="minorHAnsi" w:hAnsiTheme="minorHAnsi" w:cstheme="minorHAnsi"/>
        </w:rPr>
        <w:t xml:space="preserve">ul. Powolnego 8, III piętro (brak windy), lub na inny wskazany adres przez Zamawiającego na terenie miasta Opola. </w:t>
      </w:r>
    </w:p>
    <w:p w14:paraId="34D04E4C" w14:textId="20BF1BF3" w:rsidR="00A84F53" w:rsidRPr="00B21349" w:rsidRDefault="00A84F53" w:rsidP="0047302F">
      <w:pPr>
        <w:pStyle w:val="Akapitzlist"/>
        <w:tabs>
          <w:tab w:val="left" w:pos="426"/>
        </w:tabs>
        <w:suppressAutoHyphens w:val="0"/>
        <w:spacing w:line="276" w:lineRule="auto"/>
        <w:ind w:left="426"/>
        <w:contextualSpacing/>
        <w:jc w:val="both"/>
        <w:rPr>
          <w:rFonts w:asciiTheme="minorHAnsi" w:hAnsiTheme="minorHAnsi" w:cstheme="minorHAnsi"/>
        </w:rPr>
      </w:pPr>
    </w:p>
    <w:p w14:paraId="5E9FFBD0" w14:textId="3AFAB15A" w:rsidR="00A84F53" w:rsidRPr="00B21349" w:rsidRDefault="00A84F53" w:rsidP="006F0514">
      <w:pPr>
        <w:pStyle w:val="Akapitzlist"/>
        <w:tabs>
          <w:tab w:val="left" w:pos="426"/>
        </w:tabs>
        <w:suppressAutoHyphens w:val="0"/>
        <w:spacing w:line="276" w:lineRule="auto"/>
        <w:ind w:left="426"/>
        <w:contextualSpacing/>
        <w:jc w:val="center"/>
        <w:rPr>
          <w:rFonts w:asciiTheme="minorHAnsi" w:hAnsiTheme="minorHAnsi" w:cstheme="minorHAnsi"/>
          <w:b/>
          <w:bCs/>
        </w:rPr>
      </w:pPr>
      <w:r w:rsidRPr="00B21349">
        <w:rPr>
          <w:rFonts w:asciiTheme="minorHAnsi" w:hAnsiTheme="minorHAnsi" w:cstheme="minorHAnsi"/>
          <w:b/>
          <w:bCs/>
        </w:rPr>
        <w:t>§ 2</w:t>
      </w:r>
    </w:p>
    <w:p w14:paraId="3E728AF5" w14:textId="436465D6" w:rsidR="00A84F53" w:rsidRPr="00B21349" w:rsidRDefault="00A84F53" w:rsidP="006F0514">
      <w:pPr>
        <w:pStyle w:val="Akapitzlist"/>
        <w:tabs>
          <w:tab w:val="left" w:pos="426"/>
        </w:tabs>
        <w:suppressAutoHyphens w:val="0"/>
        <w:spacing w:line="276" w:lineRule="auto"/>
        <w:ind w:left="426"/>
        <w:contextualSpacing/>
        <w:jc w:val="center"/>
        <w:rPr>
          <w:rFonts w:asciiTheme="minorHAnsi" w:hAnsiTheme="minorHAnsi" w:cstheme="minorHAnsi"/>
          <w:b/>
          <w:bCs/>
        </w:rPr>
      </w:pPr>
      <w:r w:rsidRPr="00B21349">
        <w:rPr>
          <w:rFonts w:asciiTheme="minorHAnsi" w:hAnsiTheme="minorHAnsi" w:cstheme="minorHAnsi"/>
          <w:b/>
          <w:bCs/>
        </w:rPr>
        <w:t>Realizacja umowy</w:t>
      </w:r>
    </w:p>
    <w:p w14:paraId="5AB9ACFD" w14:textId="5F422374" w:rsidR="003E1126" w:rsidRPr="00B21349" w:rsidRDefault="009C3622" w:rsidP="0047302F">
      <w:pPr>
        <w:pStyle w:val="Akapitzlist"/>
        <w:numPr>
          <w:ilvl w:val="6"/>
          <w:numId w:val="1"/>
        </w:numPr>
        <w:tabs>
          <w:tab w:val="clear" w:pos="2520"/>
          <w:tab w:val="num" w:pos="426"/>
        </w:tabs>
        <w:suppressAutoHyphens w:val="0"/>
        <w:spacing w:before="60" w:line="276" w:lineRule="auto"/>
        <w:ind w:left="426" w:hanging="426"/>
        <w:rPr>
          <w:rFonts w:asciiTheme="minorHAnsi" w:hAnsiTheme="minorHAnsi" w:cstheme="minorHAnsi"/>
          <w:kern w:val="0"/>
          <w:lang w:eastAsia="en-US"/>
        </w:rPr>
      </w:pPr>
      <w:r w:rsidRPr="00B21349">
        <w:rPr>
          <w:rFonts w:asciiTheme="minorHAnsi" w:hAnsiTheme="minorHAnsi" w:cstheme="minorHAnsi"/>
        </w:rPr>
        <w:t xml:space="preserve">W terminie </w:t>
      </w:r>
      <w:r w:rsidR="0030040D" w:rsidRPr="00B21349">
        <w:rPr>
          <w:rFonts w:asciiTheme="minorHAnsi" w:hAnsiTheme="minorHAnsi" w:cstheme="minorHAnsi"/>
        </w:rPr>
        <w:t xml:space="preserve">2 </w:t>
      </w:r>
      <w:r w:rsidRPr="00B21349">
        <w:rPr>
          <w:rFonts w:asciiTheme="minorHAnsi" w:hAnsiTheme="minorHAnsi" w:cstheme="minorHAnsi"/>
        </w:rPr>
        <w:t>dni roboczych od daty zawarcia niniejszej umowy Zamawiający udostępni Wykonawcy w formie elektronicznej informacje</w:t>
      </w:r>
      <w:r w:rsidR="00134349" w:rsidRPr="00B21349">
        <w:rPr>
          <w:rFonts w:asciiTheme="minorHAnsi" w:hAnsiTheme="minorHAnsi" w:cstheme="minorHAnsi"/>
        </w:rPr>
        <w:t xml:space="preserve"> w zakresie treści merytorycznej materiałów będących przedmiotem umowy oraz zestaw logotypów</w:t>
      </w:r>
      <w:r w:rsidR="00134349" w:rsidRPr="00B21349" w:rsidDel="00134349">
        <w:rPr>
          <w:rFonts w:asciiTheme="minorHAnsi" w:hAnsiTheme="minorHAnsi" w:cstheme="minorHAnsi"/>
        </w:rPr>
        <w:t xml:space="preserve"> </w:t>
      </w:r>
      <w:r w:rsidRPr="00B21349">
        <w:rPr>
          <w:rFonts w:asciiTheme="minorHAnsi" w:hAnsiTheme="minorHAnsi" w:cstheme="minorHAnsi"/>
        </w:rPr>
        <w:t>i księgę znaków projektu</w:t>
      </w:r>
      <w:r w:rsidR="00097448" w:rsidRPr="00B21349">
        <w:rPr>
          <w:rFonts w:asciiTheme="minorHAnsi" w:hAnsiTheme="minorHAnsi" w:cstheme="minorHAnsi"/>
        </w:rPr>
        <w:t>,</w:t>
      </w:r>
      <w:r w:rsidRPr="00B21349">
        <w:rPr>
          <w:rFonts w:asciiTheme="minorHAnsi" w:hAnsiTheme="minorHAnsi" w:cstheme="minorHAnsi"/>
        </w:rPr>
        <w:t xml:space="preserve"> niezbędne do opracowania projektów graficznych </w:t>
      </w:r>
      <w:r w:rsidR="00A84F53" w:rsidRPr="00B21349">
        <w:rPr>
          <w:rFonts w:asciiTheme="minorHAnsi" w:hAnsiTheme="minorHAnsi" w:cstheme="minorHAnsi"/>
        </w:rPr>
        <w:t>materiałów</w:t>
      </w:r>
      <w:r w:rsidRPr="00B21349">
        <w:rPr>
          <w:rFonts w:asciiTheme="minorHAnsi" w:hAnsiTheme="minorHAnsi" w:cstheme="minorHAnsi"/>
        </w:rPr>
        <w:t>.</w:t>
      </w:r>
    </w:p>
    <w:p w14:paraId="40636D16" w14:textId="07570B69" w:rsidR="005B3769" w:rsidRPr="00B21349" w:rsidRDefault="009C3622" w:rsidP="0047302F">
      <w:pPr>
        <w:pStyle w:val="Akapitzlist"/>
        <w:numPr>
          <w:ilvl w:val="6"/>
          <w:numId w:val="1"/>
        </w:numPr>
        <w:tabs>
          <w:tab w:val="clear" w:pos="2520"/>
          <w:tab w:val="num" w:pos="426"/>
        </w:tabs>
        <w:suppressAutoHyphens w:val="0"/>
        <w:spacing w:before="60" w:line="276" w:lineRule="auto"/>
        <w:ind w:left="426" w:hanging="426"/>
        <w:rPr>
          <w:rFonts w:asciiTheme="minorHAnsi" w:hAnsiTheme="minorHAnsi" w:cstheme="minorHAnsi"/>
          <w:kern w:val="0"/>
          <w:lang w:eastAsia="en-US"/>
        </w:rPr>
      </w:pPr>
      <w:r w:rsidRPr="00B21349">
        <w:rPr>
          <w:rFonts w:asciiTheme="minorHAnsi" w:hAnsiTheme="minorHAnsi" w:cstheme="minorHAnsi"/>
        </w:rPr>
        <w:t xml:space="preserve">Wykonawca zobowiązany jest do przedstawienia Zamawiającemu </w:t>
      </w:r>
      <w:r w:rsidRPr="00B21349">
        <w:rPr>
          <w:rFonts w:asciiTheme="minorHAnsi" w:hAnsiTheme="minorHAnsi" w:cstheme="minorHAnsi"/>
          <w:b/>
          <w:bCs/>
        </w:rPr>
        <w:t xml:space="preserve">projektów graficznych </w:t>
      </w:r>
      <w:r w:rsidR="00097448" w:rsidRPr="00B21349">
        <w:rPr>
          <w:rFonts w:asciiTheme="minorHAnsi" w:hAnsiTheme="minorHAnsi" w:cstheme="minorHAnsi"/>
          <w:b/>
          <w:bCs/>
        </w:rPr>
        <w:t>materiałów</w:t>
      </w:r>
      <w:r w:rsidR="00162E91" w:rsidRPr="00B21349">
        <w:rPr>
          <w:rFonts w:asciiTheme="minorHAnsi" w:hAnsiTheme="minorHAnsi" w:cstheme="minorHAnsi"/>
          <w:b/>
          <w:bCs/>
        </w:rPr>
        <w:t xml:space="preserve"> </w:t>
      </w:r>
      <w:r w:rsidR="00162E91" w:rsidRPr="00B21349">
        <w:rPr>
          <w:rFonts w:asciiTheme="minorHAnsi" w:hAnsiTheme="minorHAnsi" w:cstheme="minorHAnsi"/>
        </w:rPr>
        <w:t>(uwzględniających opracowaną treść merytoryczną)</w:t>
      </w:r>
      <w:r w:rsidRPr="00B21349">
        <w:rPr>
          <w:rFonts w:asciiTheme="minorHAnsi" w:hAnsiTheme="minorHAnsi" w:cstheme="minorHAnsi"/>
        </w:rPr>
        <w:t xml:space="preserve">, w formie elektronicznej </w:t>
      </w:r>
      <w:r w:rsidRPr="00B21349">
        <w:rPr>
          <w:rFonts w:asciiTheme="minorHAnsi" w:hAnsiTheme="minorHAnsi" w:cstheme="minorHAnsi"/>
        </w:rPr>
        <w:lastRenderedPageBreak/>
        <w:t xml:space="preserve">(w postaci pliku .pdf), w ciągu </w:t>
      </w:r>
      <w:r w:rsidR="0030040D" w:rsidRPr="00B21349">
        <w:rPr>
          <w:rFonts w:asciiTheme="minorHAnsi" w:hAnsiTheme="minorHAnsi" w:cstheme="minorHAnsi"/>
        </w:rPr>
        <w:t xml:space="preserve">5 </w:t>
      </w:r>
      <w:r w:rsidRPr="00B21349">
        <w:rPr>
          <w:rFonts w:asciiTheme="minorHAnsi" w:hAnsiTheme="minorHAnsi" w:cstheme="minorHAnsi"/>
        </w:rPr>
        <w:t>dni roboczych od przekazania przez Zamawiającego informacji</w:t>
      </w:r>
      <w:r w:rsidR="00162E91" w:rsidRPr="00B21349">
        <w:rPr>
          <w:rFonts w:asciiTheme="minorHAnsi" w:hAnsiTheme="minorHAnsi" w:cstheme="minorHAnsi"/>
        </w:rPr>
        <w:t>, logotypów i księgi znaków</w:t>
      </w:r>
      <w:r w:rsidRPr="00B21349">
        <w:rPr>
          <w:rFonts w:asciiTheme="minorHAnsi" w:hAnsiTheme="minorHAnsi" w:cstheme="minorHAnsi"/>
        </w:rPr>
        <w:t xml:space="preserve">, o których mowa w ust. </w:t>
      </w:r>
      <w:r w:rsidR="005B3769" w:rsidRPr="00B21349">
        <w:rPr>
          <w:rFonts w:asciiTheme="minorHAnsi" w:hAnsiTheme="minorHAnsi" w:cstheme="minorHAnsi"/>
        </w:rPr>
        <w:t>1</w:t>
      </w:r>
      <w:r w:rsidRPr="00B21349">
        <w:rPr>
          <w:rFonts w:asciiTheme="minorHAnsi" w:hAnsiTheme="minorHAnsi" w:cstheme="minorHAnsi"/>
        </w:rPr>
        <w:t>.</w:t>
      </w:r>
    </w:p>
    <w:p w14:paraId="1C7719EA" w14:textId="315D6EB2" w:rsidR="009C3622" w:rsidRPr="00B21349" w:rsidRDefault="009C3622" w:rsidP="0047302F">
      <w:pPr>
        <w:pStyle w:val="Akapitzlist"/>
        <w:numPr>
          <w:ilvl w:val="6"/>
          <w:numId w:val="1"/>
        </w:numPr>
        <w:tabs>
          <w:tab w:val="clear" w:pos="2520"/>
          <w:tab w:val="num" w:pos="426"/>
        </w:tabs>
        <w:suppressAutoHyphens w:val="0"/>
        <w:spacing w:before="60" w:line="276" w:lineRule="auto"/>
        <w:ind w:left="426" w:hanging="426"/>
        <w:rPr>
          <w:rFonts w:asciiTheme="minorHAnsi" w:hAnsiTheme="minorHAnsi" w:cstheme="minorHAnsi"/>
          <w:kern w:val="0"/>
          <w:lang w:eastAsia="en-US"/>
        </w:rPr>
      </w:pPr>
      <w:r w:rsidRPr="00B21349">
        <w:rPr>
          <w:rFonts w:asciiTheme="minorHAnsi" w:hAnsiTheme="minorHAnsi" w:cstheme="minorHAnsi"/>
        </w:rPr>
        <w:t xml:space="preserve">Zamawiający w terminie </w:t>
      </w:r>
      <w:r w:rsidR="0030040D" w:rsidRPr="00B21349">
        <w:rPr>
          <w:rFonts w:asciiTheme="minorHAnsi" w:hAnsiTheme="minorHAnsi" w:cstheme="minorHAnsi"/>
        </w:rPr>
        <w:t xml:space="preserve">3 </w:t>
      </w:r>
      <w:r w:rsidRPr="00B21349">
        <w:rPr>
          <w:rFonts w:asciiTheme="minorHAnsi" w:hAnsiTheme="minorHAnsi" w:cstheme="minorHAnsi"/>
        </w:rPr>
        <w:t xml:space="preserve">dni roboczych od otrzymania </w:t>
      </w:r>
      <w:r w:rsidRPr="00B21349">
        <w:rPr>
          <w:rFonts w:asciiTheme="minorHAnsi" w:hAnsiTheme="minorHAnsi" w:cstheme="minorHAnsi"/>
          <w:b/>
          <w:bCs/>
        </w:rPr>
        <w:t>projektów graficznych</w:t>
      </w:r>
      <w:r w:rsidRPr="00B21349">
        <w:rPr>
          <w:rFonts w:asciiTheme="minorHAnsi" w:hAnsiTheme="minorHAnsi" w:cstheme="minorHAnsi"/>
        </w:rPr>
        <w:t xml:space="preserve"> </w:t>
      </w:r>
      <w:r w:rsidR="005B3769" w:rsidRPr="00B21349">
        <w:rPr>
          <w:rFonts w:asciiTheme="minorHAnsi" w:hAnsiTheme="minorHAnsi" w:cstheme="minorHAnsi"/>
          <w:b/>
          <w:bCs/>
        </w:rPr>
        <w:t>materiałów</w:t>
      </w:r>
      <w:r w:rsidR="005B3769" w:rsidRPr="00B21349">
        <w:rPr>
          <w:rFonts w:asciiTheme="minorHAnsi" w:hAnsiTheme="minorHAnsi" w:cstheme="minorHAnsi"/>
        </w:rPr>
        <w:t>,</w:t>
      </w:r>
      <w:r w:rsidRPr="00B21349">
        <w:rPr>
          <w:rFonts w:asciiTheme="minorHAnsi" w:hAnsiTheme="minorHAnsi" w:cstheme="minorHAnsi"/>
        </w:rPr>
        <w:t xml:space="preserve"> przekaże Wykonawcy w formie elektronicznej uwagi do projekt</w:t>
      </w:r>
      <w:r w:rsidR="0047302F" w:rsidRPr="00B21349">
        <w:rPr>
          <w:rFonts w:asciiTheme="minorHAnsi" w:hAnsiTheme="minorHAnsi" w:cstheme="minorHAnsi"/>
        </w:rPr>
        <w:t>ów</w:t>
      </w:r>
      <w:r w:rsidRPr="00B21349">
        <w:rPr>
          <w:rFonts w:asciiTheme="minorHAnsi" w:hAnsiTheme="minorHAnsi" w:cstheme="minorHAnsi"/>
        </w:rPr>
        <w:t>.</w:t>
      </w:r>
    </w:p>
    <w:p w14:paraId="72F3A107" w14:textId="686C7B4D" w:rsidR="009C3622" w:rsidRPr="00B21349" w:rsidRDefault="00DA24FE" w:rsidP="006F0514">
      <w:pPr>
        <w:pStyle w:val="Akapitzlist"/>
        <w:numPr>
          <w:ilvl w:val="6"/>
          <w:numId w:val="1"/>
        </w:numPr>
        <w:tabs>
          <w:tab w:val="clear" w:pos="2520"/>
          <w:tab w:val="num" w:pos="426"/>
        </w:tabs>
        <w:suppressAutoHyphens w:val="0"/>
        <w:spacing w:before="60" w:line="276" w:lineRule="auto"/>
        <w:ind w:left="426" w:hanging="426"/>
        <w:rPr>
          <w:rFonts w:asciiTheme="minorHAnsi" w:hAnsiTheme="minorHAnsi" w:cstheme="minorHAnsi"/>
          <w:color w:val="FF0000"/>
        </w:rPr>
      </w:pPr>
      <w:r w:rsidRPr="00B21349">
        <w:rPr>
          <w:rFonts w:asciiTheme="minorHAnsi" w:hAnsiTheme="minorHAnsi" w:cstheme="minorHAnsi"/>
        </w:rPr>
        <w:t xml:space="preserve">Wykonawca w terminie </w:t>
      </w:r>
      <w:r w:rsidR="0030040D" w:rsidRPr="00B21349">
        <w:rPr>
          <w:rFonts w:asciiTheme="minorHAnsi" w:hAnsiTheme="minorHAnsi" w:cstheme="minorHAnsi"/>
        </w:rPr>
        <w:t xml:space="preserve">3 </w:t>
      </w:r>
      <w:r w:rsidRPr="00B21349">
        <w:rPr>
          <w:rFonts w:asciiTheme="minorHAnsi" w:hAnsiTheme="minorHAnsi" w:cstheme="minorHAnsi"/>
        </w:rPr>
        <w:t xml:space="preserve">dni roboczych od przekazania uwag, o których mowa w ust. </w:t>
      </w:r>
      <w:r w:rsidR="0047302F" w:rsidRPr="00B21349">
        <w:rPr>
          <w:rFonts w:asciiTheme="minorHAnsi" w:hAnsiTheme="minorHAnsi" w:cstheme="minorHAnsi"/>
        </w:rPr>
        <w:t>3,</w:t>
      </w:r>
      <w:r w:rsidRPr="00B21349">
        <w:rPr>
          <w:rFonts w:asciiTheme="minorHAnsi" w:hAnsiTheme="minorHAnsi" w:cstheme="minorHAnsi"/>
        </w:rPr>
        <w:t xml:space="preserve"> uwzględni je oraz przekaże Zamawiającemu w formie elektronicznej poprawione </w:t>
      </w:r>
      <w:r w:rsidRPr="00B21349">
        <w:rPr>
          <w:rFonts w:asciiTheme="minorHAnsi" w:hAnsiTheme="minorHAnsi" w:cstheme="minorHAnsi"/>
          <w:b/>
          <w:bCs/>
        </w:rPr>
        <w:t>projekty graficzne</w:t>
      </w:r>
      <w:r w:rsidRPr="00B21349">
        <w:rPr>
          <w:rFonts w:asciiTheme="minorHAnsi" w:hAnsiTheme="minorHAnsi" w:cstheme="minorHAnsi"/>
        </w:rPr>
        <w:t xml:space="preserve"> </w:t>
      </w:r>
      <w:r w:rsidR="0047302F" w:rsidRPr="00B21349">
        <w:rPr>
          <w:rFonts w:asciiTheme="minorHAnsi" w:hAnsiTheme="minorHAnsi" w:cstheme="minorHAnsi"/>
          <w:b/>
          <w:bCs/>
        </w:rPr>
        <w:t>materiałów</w:t>
      </w:r>
      <w:r w:rsidRPr="00B21349">
        <w:rPr>
          <w:rFonts w:asciiTheme="minorHAnsi" w:hAnsiTheme="minorHAnsi" w:cstheme="minorHAnsi"/>
        </w:rPr>
        <w:t xml:space="preserve"> (w postaci pliku pdf). </w:t>
      </w:r>
    </w:p>
    <w:p w14:paraId="34744B12" w14:textId="24C3349B" w:rsidR="00DA24FE" w:rsidRPr="00B21349" w:rsidRDefault="00DA24FE" w:rsidP="00DA24FE">
      <w:pPr>
        <w:pStyle w:val="Akapitzlist"/>
        <w:widowControl w:val="0"/>
        <w:numPr>
          <w:ilvl w:val="0"/>
          <w:numId w:val="1"/>
        </w:numPr>
        <w:spacing w:line="276" w:lineRule="auto"/>
        <w:contextualSpacing/>
        <w:rPr>
          <w:rFonts w:asciiTheme="minorHAnsi" w:hAnsiTheme="minorHAnsi" w:cstheme="minorHAnsi"/>
        </w:rPr>
      </w:pPr>
      <w:r w:rsidRPr="00B21349">
        <w:rPr>
          <w:rFonts w:asciiTheme="minorHAnsi" w:eastAsia="Calibri" w:hAnsiTheme="minorHAnsi" w:cstheme="minorHAnsi"/>
        </w:rPr>
        <w:t xml:space="preserve">Po wprowadzeniu wszystkich poprawek Zamawiający w terminie </w:t>
      </w:r>
      <w:r w:rsidR="0030040D" w:rsidRPr="00B21349">
        <w:rPr>
          <w:rFonts w:asciiTheme="minorHAnsi" w:eastAsia="Calibri" w:hAnsiTheme="minorHAnsi" w:cstheme="minorHAnsi"/>
        </w:rPr>
        <w:t xml:space="preserve">3 </w:t>
      </w:r>
      <w:r w:rsidRPr="00B21349">
        <w:rPr>
          <w:rFonts w:asciiTheme="minorHAnsi" w:eastAsia="Calibri" w:hAnsiTheme="minorHAnsi" w:cstheme="minorHAnsi"/>
        </w:rPr>
        <w:t xml:space="preserve">dni roboczych zaakceptuje </w:t>
      </w:r>
      <w:r w:rsidRPr="00B21349">
        <w:rPr>
          <w:rFonts w:asciiTheme="minorHAnsi" w:hAnsiTheme="minorHAnsi" w:cstheme="minorHAnsi"/>
          <w:b/>
          <w:bCs/>
        </w:rPr>
        <w:t>projekty graficzne</w:t>
      </w:r>
      <w:r w:rsidRPr="00B21349">
        <w:rPr>
          <w:rFonts w:asciiTheme="minorHAnsi" w:hAnsiTheme="minorHAnsi" w:cstheme="minorHAnsi"/>
        </w:rPr>
        <w:t xml:space="preserve"> </w:t>
      </w:r>
      <w:r w:rsidR="0047302F" w:rsidRPr="00B21349">
        <w:rPr>
          <w:rFonts w:asciiTheme="minorHAnsi" w:hAnsiTheme="minorHAnsi" w:cstheme="minorHAnsi"/>
          <w:b/>
          <w:bCs/>
        </w:rPr>
        <w:t>materiałów</w:t>
      </w:r>
      <w:r w:rsidR="0047302F" w:rsidRPr="00B21349">
        <w:rPr>
          <w:rFonts w:asciiTheme="minorHAnsi" w:hAnsiTheme="minorHAnsi" w:cstheme="minorHAnsi"/>
        </w:rPr>
        <w:t xml:space="preserve"> w formie elektronicznej</w:t>
      </w:r>
      <w:r w:rsidRPr="00B21349">
        <w:rPr>
          <w:rFonts w:asciiTheme="minorHAnsi" w:eastAsia="Calibri" w:hAnsiTheme="minorHAnsi" w:cstheme="minorHAnsi"/>
        </w:rPr>
        <w:t>.</w:t>
      </w:r>
    </w:p>
    <w:p w14:paraId="60F789A5" w14:textId="02E6D9E4" w:rsidR="00DA24FE" w:rsidRPr="00B21349" w:rsidRDefault="00DA24FE" w:rsidP="00DA24FE">
      <w:pPr>
        <w:pStyle w:val="Akapitzlist"/>
        <w:widowControl w:val="0"/>
        <w:numPr>
          <w:ilvl w:val="0"/>
          <w:numId w:val="1"/>
        </w:numPr>
        <w:spacing w:line="276" w:lineRule="auto"/>
        <w:contextualSpacing/>
        <w:rPr>
          <w:rFonts w:asciiTheme="minorHAnsi" w:hAnsiTheme="minorHAnsi" w:cstheme="minorHAnsi"/>
        </w:rPr>
      </w:pPr>
      <w:r w:rsidRPr="00B21349">
        <w:rPr>
          <w:rFonts w:asciiTheme="minorHAnsi" w:hAnsiTheme="minorHAnsi" w:cstheme="minorHAnsi"/>
        </w:rPr>
        <w:t>Dostawa przedmiotu umowy zostanie zrealizowana jednorazowo, zgodnie z OPZ.</w:t>
      </w:r>
    </w:p>
    <w:p w14:paraId="6D41A751" w14:textId="0EE11AE2" w:rsidR="00DA24FE" w:rsidRPr="00B21349" w:rsidRDefault="00DA24FE" w:rsidP="00DA24FE">
      <w:pPr>
        <w:pStyle w:val="Akapitzlist"/>
        <w:widowControl w:val="0"/>
        <w:numPr>
          <w:ilvl w:val="0"/>
          <w:numId w:val="1"/>
        </w:numPr>
        <w:spacing w:line="276" w:lineRule="auto"/>
        <w:contextualSpacing/>
        <w:rPr>
          <w:rFonts w:asciiTheme="minorHAnsi" w:hAnsiTheme="minorHAnsi" w:cstheme="minorHAnsi"/>
        </w:rPr>
      </w:pPr>
      <w:r w:rsidRPr="00B21349">
        <w:rPr>
          <w:rFonts w:asciiTheme="minorHAnsi" w:hAnsiTheme="minorHAnsi" w:cstheme="minorHAnsi"/>
        </w:rPr>
        <w:t>Dostawa przedmiotu umowy zostanie zrealizowana w godzinach od 7:30 do 15:30 w dniach pracy Urzędu Marszałkowskiego Województwa Opolskiego, czyli od poniedziałku do piątku.</w:t>
      </w:r>
    </w:p>
    <w:p w14:paraId="6CD0F989" w14:textId="4F026A65" w:rsidR="00DA24FE" w:rsidRPr="00B21349" w:rsidRDefault="00DA24FE" w:rsidP="00DA24FE">
      <w:pPr>
        <w:pStyle w:val="Akapitzlist"/>
        <w:widowControl w:val="0"/>
        <w:numPr>
          <w:ilvl w:val="0"/>
          <w:numId w:val="1"/>
        </w:numPr>
        <w:spacing w:line="276" w:lineRule="auto"/>
        <w:contextualSpacing/>
        <w:rPr>
          <w:rFonts w:asciiTheme="minorHAnsi" w:hAnsiTheme="minorHAnsi" w:cstheme="minorHAnsi"/>
        </w:rPr>
      </w:pPr>
      <w:r w:rsidRPr="00B21349">
        <w:rPr>
          <w:rFonts w:asciiTheme="minorHAnsi" w:hAnsiTheme="minorHAnsi" w:cstheme="minorHAnsi"/>
        </w:rPr>
        <w:t xml:space="preserve">Dostawa przedmiotu umowy nastąpi po wcześniejszym uzgodnieniu z Zamawiającym terminu i godziny dostawy, z zastrzeżeniem ust. </w:t>
      </w:r>
      <w:r w:rsidR="001D13B3" w:rsidRPr="00B21349">
        <w:rPr>
          <w:rFonts w:asciiTheme="minorHAnsi" w:hAnsiTheme="minorHAnsi" w:cstheme="minorHAnsi"/>
        </w:rPr>
        <w:t>7.</w:t>
      </w:r>
    </w:p>
    <w:p w14:paraId="0FE001B7" w14:textId="28421760" w:rsidR="00DA24FE" w:rsidRPr="00B21349" w:rsidRDefault="00DA24FE" w:rsidP="00DA24FE">
      <w:pPr>
        <w:pStyle w:val="Akapitzlist"/>
        <w:widowControl w:val="0"/>
        <w:numPr>
          <w:ilvl w:val="0"/>
          <w:numId w:val="1"/>
        </w:numPr>
        <w:spacing w:line="276" w:lineRule="auto"/>
        <w:contextualSpacing/>
        <w:rPr>
          <w:rFonts w:asciiTheme="minorHAnsi" w:hAnsiTheme="minorHAnsi" w:cstheme="minorHAnsi"/>
        </w:rPr>
      </w:pPr>
      <w:r w:rsidRPr="00B21349">
        <w:rPr>
          <w:rFonts w:asciiTheme="minorHAnsi" w:hAnsiTheme="minorHAnsi" w:cstheme="minorHAnsi"/>
        </w:rPr>
        <w:t xml:space="preserve">Dostarczone w ramach umowy </w:t>
      </w:r>
      <w:r w:rsidR="001D13B3" w:rsidRPr="00B21349">
        <w:rPr>
          <w:rFonts w:asciiTheme="minorHAnsi" w:hAnsiTheme="minorHAnsi" w:cstheme="minorHAnsi"/>
        </w:rPr>
        <w:t>materiały (p</w:t>
      </w:r>
      <w:r w:rsidRPr="00B21349">
        <w:rPr>
          <w:rFonts w:asciiTheme="minorHAnsi" w:hAnsiTheme="minorHAnsi" w:cstheme="minorHAnsi"/>
        </w:rPr>
        <w:t>ublikacje</w:t>
      </w:r>
      <w:r w:rsidR="00ED4993" w:rsidRPr="00B21349">
        <w:rPr>
          <w:rFonts w:asciiTheme="minorHAnsi" w:hAnsiTheme="minorHAnsi" w:cstheme="minorHAnsi"/>
        </w:rPr>
        <w:t>, broszury, ulotki</w:t>
      </w:r>
      <w:r w:rsidR="001D13B3" w:rsidRPr="00B21349">
        <w:rPr>
          <w:rFonts w:asciiTheme="minorHAnsi" w:hAnsiTheme="minorHAnsi" w:cstheme="minorHAnsi"/>
        </w:rPr>
        <w:t>)</w:t>
      </w:r>
      <w:r w:rsidRPr="00B21349">
        <w:rPr>
          <w:rFonts w:asciiTheme="minorHAnsi" w:hAnsiTheme="minorHAnsi" w:cstheme="minorHAnsi"/>
        </w:rPr>
        <w:t xml:space="preserve"> muszą być nowe i pełnowartościowe</w:t>
      </w:r>
      <w:r w:rsidR="00ED4993" w:rsidRPr="00B21349">
        <w:rPr>
          <w:rFonts w:asciiTheme="minorHAnsi" w:hAnsiTheme="minorHAnsi" w:cstheme="minorHAnsi"/>
        </w:rPr>
        <w:t>.</w:t>
      </w:r>
    </w:p>
    <w:p w14:paraId="7876F967" w14:textId="195A8C13" w:rsidR="007E083F" w:rsidRPr="00B21349" w:rsidRDefault="00B85D0C" w:rsidP="00DA24FE">
      <w:pPr>
        <w:pStyle w:val="Akapitzlist"/>
        <w:widowControl w:val="0"/>
        <w:numPr>
          <w:ilvl w:val="0"/>
          <w:numId w:val="1"/>
        </w:numPr>
        <w:spacing w:line="276" w:lineRule="auto"/>
        <w:contextualSpacing/>
        <w:rPr>
          <w:rFonts w:asciiTheme="minorHAnsi" w:hAnsiTheme="minorHAnsi" w:cstheme="minorHAnsi"/>
        </w:rPr>
      </w:pPr>
      <w:r w:rsidRPr="00B21349">
        <w:rPr>
          <w:rFonts w:asciiTheme="minorHAnsi" w:hAnsiTheme="minorHAnsi" w:cstheme="minorHAnsi"/>
        </w:rPr>
        <w:t xml:space="preserve">Dostarczone materiały muszą być wydrukowane na papierze który pochodzi z </w:t>
      </w:r>
      <w:r w:rsidR="00F30C8A" w:rsidRPr="00B21349">
        <w:rPr>
          <w:rFonts w:asciiTheme="minorHAnsi" w:hAnsiTheme="minorHAnsi" w:cstheme="minorHAnsi"/>
        </w:rPr>
        <w:t xml:space="preserve">surowców wtórnych </w:t>
      </w:r>
      <w:r w:rsidRPr="00B21349">
        <w:rPr>
          <w:rFonts w:asciiTheme="minorHAnsi" w:hAnsiTheme="minorHAnsi" w:cstheme="minorHAnsi"/>
        </w:rPr>
        <w:t>lub posiada  certyfikat</w:t>
      </w:r>
      <w:r w:rsidR="00F30C8A" w:rsidRPr="00B21349">
        <w:rPr>
          <w:rFonts w:asciiTheme="minorHAnsi" w:hAnsiTheme="minorHAnsi" w:cstheme="minorHAnsi"/>
        </w:rPr>
        <w:t xml:space="preserve"> ekologiczny.</w:t>
      </w:r>
      <w:r w:rsidRPr="00B21349">
        <w:rPr>
          <w:rFonts w:asciiTheme="minorHAnsi" w:hAnsiTheme="minorHAnsi" w:cstheme="minorHAnsi"/>
        </w:rPr>
        <w:t xml:space="preserve"> </w:t>
      </w:r>
      <w:r w:rsidR="00B51806" w:rsidRPr="00B21349">
        <w:rPr>
          <w:rFonts w:asciiTheme="minorHAnsi" w:hAnsiTheme="minorHAnsi" w:cstheme="minorHAnsi"/>
        </w:rPr>
        <w:t>Wykonawca przedstawi stosowne certyfikaty wraz z ofertą</w:t>
      </w:r>
      <w:r w:rsidR="004F0527" w:rsidRPr="00B21349">
        <w:rPr>
          <w:rFonts w:asciiTheme="minorHAnsi" w:hAnsiTheme="minorHAnsi" w:cstheme="minorHAnsi"/>
        </w:rPr>
        <w:t xml:space="preserve"> na przedmiot zamówienia</w:t>
      </w:r>
      <w:r w:rsidR="00B51806" w:rsidRPr="00B21349">
        <w:rPr>
          <w:rFonts w:asciiTheme="minorHAnsi" w:hAnsiTheme="minorHAnsi" w:cstheme="minorHAnsi"/>
        </w:rPr>
        <w:t>.</w:t>
      </w:r>
    </w:p>
    <w:p w14:paraId="137CF2E7" w14:textId="289168AC" w:rsidR="00B51806" w:rsidRPr="00B21349" w:rsidRDefault="007E083F" w:rsidP="00B51806">
      <w:pPr>
        <w:pStyle w:val="Akapitzlist"/>
        <w:numPr>
          <w:ilvl w:val="0"/>
          <w:numId w:val="1"/>
        </w:numPr>
        <w:rPr>
          <w:rFonts w:asciiTheme="minorHAnsi" w:hAnsiTheme="minorHAnsi" w:cstheme="minorHAnsi"/>
        </w:rPr>
      </w:pPr>
      <w:r w:rsidRPr="00B21349">
        <w:rPr>
          <w:rFonts w:asciiTheme="minorHAnsi" w:hAnsiTheme="minorHAnsi" w:cstheme="minorHAnsi"/>
        </w:rPr>
        <w:t>Dostarczone materiały muszę być wydrukowane w</w:t>
      </w:r>
      <w:r w:rsidR="00B85D0C" w:rsidRPr="00B21349">
        <w:rPr>
          <w:rFonts w:asciiTheme="minorHAnsi" w:hAnsiTheme="minorHAnsi" w:cstheme="minorHAnsi"/>
        </w:rPr>
        <w:t xml:space="preserve"> technologi</w:t>
      </w:r>
      <w:r w:rsidRPr="00B21349">
        <w:rPr>
          <w:rFonts w:asciiTheme="minorHAnsi" w:hAnsiTheme="minorHAnsi" w:cstheme="minorHAnsi"/>
        </w:rPr>
        <w:t>i</w:t>
      </w:r>
      <w:r w:rsidR="00B85D0C" w:rsidRPr="00B21349">
        <w:rPr>
          <w:rFonts w:asciiTheme="minorHAnsi" w:hAnsiTheme="minorHAnsi" w:cstheme="minorHAnsi"/>
        </w:rPr>
        <w:t xml:space="preserve"> przyjazn</w:t>
      </w:r>
      <w:r w:rsidRPr="00B21349">
        <w:rPr>
          <w:rFonts w:asciiTheme="minorHAnsi" w:hAnsiTheme="minorHAnsi" w:cstheme="minorHAnsi"/>
        </w:rPr>
        <w:t>ej</w:t>
      </w:r>
      <w:r w:rsidR="00B85D0C" w:rsidRPr="00B21349">
        <w:rPr>
          <w:rFonts w:asciiTheme="minorHAnsi" w:hAnsiTheme="minorHAnsi" w:cstheme="minorHAnsi"/>
        </w:rPr>
        <w:t xml:space="preserve"> dla środowiska naturalnego. </w:t>
      </w:r>
      <w:r w:rsidR="00B51806" w:rsidRPr="00B21349">
        <w:rPr>
          <w:rFonts w:asciiTheme="minorHAnsi" w:hAnsiTheme="minorHAnsi" w:cstheme="minorHAnsi"/>
        </w:rPr>
        <w:t>Wykonawca jest zobowiązany do złożenia oświadczenia o stosowaniu technologii przyjaznych dla środowiska naturalnego najpóźniej 2 dni od dnia podpisania umowy. Zamawiający ma prawo na każdym etapie realizacji umowy, zażądać od Wykonawcy przedstawienia dokumentacji technicznej zastosowanych klejów i farb.</w:t>
      </w:r>
    </w:p>
    <w:p w14:paraId="5D774AF4" w14:textId="73364C8D" w:rsidR="00ED4993" w:rsidRPr="00B21349" w:rsidRDefault="00ED4993" w:rsidP="00491F55">
      <w:pPr>
        <w:pStyle w:val="Akapitzlist"/>
        <w:widowControl w:val="0"/>
        <w:numPr>
          <w:ilvl w:val="0"/>
          <w:numId w:val="1"/>
        </w:numPr>
        <w:spacing w:line="276" w:lineRule="auto"/>
        <w:contextualSpacing/>
        <w:rPr>
          <w:rFonts w:asciiTheme="minorHAnsi" w:hAnsiTheme="minorHAnsi" w:cstheme="minorHAnsi"/>
        </w:rPr>
      </w:pPr>
      <w:r w:rsidRPr="00B21349">
        <w:rPr>
          <w:rFonts w:asciiTheme="minorHAnsi" w:hAnsiTheme="minorHAnsi" w:cstheme="minorHAnsi"/>
        </w:rPr>
        <w:t>Przedmiot umowy zostanie dostarczony w opakowaniach, które zagwarantują sprawny i bezpieczny transport oraz które będą opatrzone informacją o zawartości i liczbie sztuk w opakowaniu.</w:t>
      </w:r>
    </w:p>
    <w:p w14:paraId="0523C1DA" w14:textId="0716C3E1" w:rsidR="00ED4993" w:rsidRPr="00B21349" w:rsidRDefault="00ED4993" w:rsidP="00DA24FE">
      <w:pPr>
        <w:pStyle w:val="Akapitzlist"/>
        <w:widowControl w:val="0"/>
        <w:numPr>
          <w:ilvl w:val="0"/>
          <w:numId w:val="1"/>
        </w:numPr>
        <w:spacing w:line="276" w:lineRule="auto"/>
        <w:contextualSpacing/>
        <w:rPr>
          <w:rFonts w:asciiTheme="minorHAnsi" w:hAnsiTheme="minorHAnsi" w:cstheme="minorHAnsi"/>
        </w:rPr>
      </w:pPr>
      <w:r w:rsidRPr="00B21349">
        <w:rPr>
          <w:rFonts w:asciiTheme="minorHAnsi" w:hAnsiTheme="minorHAnsi" w:cstheme="minorHAnsi"/>
        </w:rPr>
        <w:t xml:space="preserve">Koszt dostarczenia, rozładowania i wniesienia przedmiotu umowy do miejsca dostawy, określonego w </w:t>
      </w:r>
      <w:r w:rsidR="00A969EB" w:rsidRPr="00B21349">
        <w:rPr>
          <w:rFonts w:asciiTheme="minorHAnsi" w:hAnsiTheme="minorHAnsi" w:cstheme="minorHAnsi"/>
        </w:rPr>
        <w:t xml:space="preserve">§ 1 </w:t>
      </w:r>
      <w:r w:rsidRPr="00B21349">
        <w:rPr>
          <w:rFonts w:asciiTheme="minorHAnsi" w:hAnsiTheme="minorHAnsi" w:cstheme="minorHAnsi"/>
        </w:rPr>
        <w:t xml:space="preserve">ust. 4 pkt </w:t>
      </w:r>
      <w:r w:rsidR="00A969EB" w:rsidRPr="00B21349">
        <w:rPr>
          <w:rFonts w:asciiTheme="minorHAnsi" w:hAnsiTheme="minorHAnsi" w:cstheme="minorHAnsi"/>
        </w:rPr>
        <w:t>3 umowy</w:t>
      </w:r>
      <w:r w:rsidRPr="00B21349">
        <w:rPr>
          <w:rFonts w:asciiTheme="minorHAnsi" w:hAnsiTheme="minorHAnsi" w:cstheme="minorHAnsi"/>
        </w:rPr>
        <w:t>, wchodzi w zakres wynagrodzenia za realizację całego zamówienia.</w:t>
      </w:r>
    </w:p>
    <w:p w14:paraId="3B99B51F" w14:textId="187A2819" w:rsidR="00ED4993" w:rsidRPr="00B21349" w:rsidRDefault="00ED4993" w:rsidP="00DA24FE">
      <w:pPr>
        <w:pStyle w:val="Akapitzlist"/>
        <w:widowControl w:val="0"/>
        <w:numPr>
          <w:ilvl w:val="0"/>
          <w:numId w:val="1"/>
        </w:numPr>
        <w:spacing w:line="276" w:lineRule="auto"/>
        <w:contextualSpacing/>
        <w:rPr>
          <w:rFonts w:asciiTheme="minorHAnsi" w:hAnsiTheme="minorHAnsi" w:cstheme="minorHAnsi"/>
        </w:rPr>
      </w:pPr>
      <w:r w:rsidRPr="00B21349">
        <w:rPr>
          <w:rFonts w:asciiTheme="minorHAnsi" w:hAnsiTheme="minorHAnsi" w:cstheme="minorHAnsi"/>
        </w:rPr>
        <w:t>Do czasu wykonania dostawy przedmiotu umowy do miejsca dostawy ryzyko wszelkich niebezpieczeństw związanych z ewentualnym uszkodzeniem lub utratą przedmiotu umowy ponosi Wykonawca.</w:t>
      </w:r>
    </w:p>
    <w:p w14:paraId="31352B16" w14:textId="77777777" w:rsidR="00ED4993" w:rsidRPr="00B21349" w:rsidRDefault="00ED4993" w:rsidP="00ED4993">
      <w:pPr>
        <w:pStyle w:val="Akapitzlist"/>
        <w:widowControl w:val="0"/>
        <w:numPr>
          <w:ilvl w:val="0"/>
          <w:numId w:val="1"/>
        </w:numPr>
        <w:spacing w:line="276" w:lineRule="auto"/>
        <w:contextualSpacing/>
        <w:rPr>
          <w:rFonts w:asciiTheme="minorHAnsi" w:hAnsiTheme="minorHAnsi" w:cstheme="minorHAnsi"/>
        </w:rPr>
      </w:pPr>
      <w:r w:rsidRPr="00B21349">
        <w:rPr>
          <w:rFonts w:asciiTheme="minorHAnsi" w:hAnsiTheme="minorHAnsi" w:cstheme="minorHAnsi"/>
        </w:rPr>
        <w:t>Wykonanie dostawy przedmiotu umowy zostanie potwierdzone poprzez podpisanie przez Strony protokołu odbioru.</w:t>
      </w:r>
    </w:p>
    <w:p w14:paraId="02DB6EBF" w14:textId="77777777" w:rsidR="00ED4993" w:rsidRPr="00B21349" w:rsidRDefault="00ED4993" w:rsidP="00ED4993">
      <w:pPr>
        <w:pStyle w:val="Akapitzlist"/>
        <w:widowControl w:val="0"/>
        <w:numPr>
          <w:ilvl w:val="0"/>
          <w:numId w:val="1"/>
        </w:numPr>
        <w:spacing w:line="276" w:lineRule="auto"/>
        <w:contextualSpacing/>
        <w:rPr>
          <w:rFonts w:asciiTheme="minorHAnsi" w:hAnsiTheme="minorHAnsi" w:cstheme="minorHAnsi"/>
        </w:rPr>
      </w:pPr>
      <w:r w:rsidRPr="00B21349">
        <w:rPr>
          <w:rFonts w:asciiTheme="minorHAnsi" w:hAnsiTheme="minorHAnsi" w:cstheme="minorHAnsi"/>
        </w:rPr>
        <w:t xml:space="preserve">Podpisanie protokołu odbioru nastąpi w terminie ustalonym przez Strony, jednak nie </w:t>
      </w:r>
      <w:r w:rsidRPr="00B21349">
        <w:rPr>
          <w:rFonts w:asciiTheme="minorHAnsi" w:hAnsiTheme="minorHAnsi" w:cstheme="minorHAnsi"/>
        </w:rPr>
        <w:lastRenderedPageBreak/>
        <w:t>później niż ciągu 5 dni roboczych od dnia wykonania dostawy.</w:t>
      </w:r>
    </w:p>
    <w:p w14:paraId="4DCD089A" w14:textId="53C9A216" w:rsidR="00ED4993" w:rsidRPr="00B21349" w:rsidRDefault="00ED4993" w:rsidP="00ED4993">
      <w:pPr>
        <w:pStyle w:val="Akapitzlist"/>
        <w:widowControl w:val="0"/>
        <w:numPr>
          <w:ilvl w:val="0"/>
          <w:numId w:val="1"/>
        </w:numPr>
        <w:spacing w:line="276" w:lineRule="auto"/>
        <w:contextualSpacing/>
        <w:rPr>
          <w:rFonts w:asciiTheme="minorHAnsi" w:hAnsiTheme="minorHAnsi" w:cstheme="minorHAnsi"/>
        </w:rPr>
      </w:pPr>
      <w:r w:rsidRPr="00B21349">
        <w:rPr>
          <w:rFonts w:asciiTheme="minorHAnsi" w:hAnsiTheme="minorHAnsi" w:cstheme="minorHAnsi"/>
        </w:rPr>
        <w:t>W przypadku stwierdzenia przez Zamawiającego przy odbiorze, że dostarczony przedmiot umowy nie spełnia wymagań określonych w umowie</w:t>
      </w:r>
      <w:r w:rsidR="007E083F" w:rsidRPr="00B21349">
        <w:rPr>
          <w:rFonts w:asciiTheme="minorHAnsi" w:hAnsiTheme="minorHAnsi" w:cstheme="minorHAnsi"/>
        </w:rPr>
        <w:t>. Z</w:t>
      </w:r>
      <w:r w:rsidRPr="00B21349">
        <w:rPr>
          <w:rFonts w:asciiTheme="minorHAnsi" w:hAnsiTheme="minorHAnsi" w:cstheme="minorHAnsi"/>
        </w:rPr>
        <w:t xml:space="preserve">amawiający zaznacza tę okoliczność w protokole odbioru (zastrzeżenia). Wykonawca zobowiązuje się dostarczyć nowy, spełniający wymagania przedmiot umowy lub w przypadku niezgodności zakresu ilościowego dostawy dostarczyć brakującą ilość produktów, w terminie określonym przez Zamawiającego, jednak </w:t>
      </w:r>
      <w:r w:rsidR="00645DCF" w:rsidRPr="00B21349">
        <w:rPr>
          <w:rFonts w:asciiTheme="minorHAnsi" w:hAnsiTheme="minorHAnsi" w:cstheme="minorHAnsi"/>
        </w:rPr>
        <w:t xml:space="preserve">nie dłuższym </w:t>
      </w:r>
      <w:r w:rsidRPr="00B21349">
        <w:rPr>
          <w:rFonts w:asciiTheme="minorHAnsi" w:hAnsiTheme="minorHAnsi" w:cstheme="minorHAnsi"/>
        </w:rPr>
        <w:t xml:space="preserve">niż 10 dni roboczych od daty sporządzenia przez Strony protokołu odbioru z zastrzeżeniami. Zrealizowanie przez Wykonawcę czynności, o których mowa w </w:t>
      </w:r>
      <w:proofErr w:type="spellStart"/>
      <w:r w:rsidRPr="00B21349">
        <w:rPr>
          <w:rFonts w:asciiTheme="minorHAnsi" w:hAnsiTheme="minorHAnsi" w:cstheme="minorHAnsi"/>
        </w:rPr>
        <w:t>zd</w:t>
      </w:r>
      <w:proofErr w:type="spellEnd"/>
      <w:r w:rsidRPr="00B21349">
        <w:rPr>
          <w:rFonts w:asciiTheme="minorHAnsi" w:hAnsiTheme="minorHAnsi" w:cstheme="minorHAnsi"/>
        </w:rPr>
        <w:t>. 2, zostanie potwierdzone poprzez podpisanie przez Strony protokołu odbioru</w:t>
      </w:r>
      <w:r w:rsidR="00645DCF" w:rsidRPr="00B21349">
        <w:rPr>
          <w:rFonts w:asciiTheme="minorHAnsi" w:hAnsiTheme="minorHAnsi" w:cstheme="minorHAnsi"/>
        </w:rPr>
        <w:t xml:space="preserve"> bez zastrzeżeń</w:t>
      </w:r>
      <w:r w:rsidRPr="00B21349">
        <w:rPr>
          <w:rFonts w:asciiTheme="minorHAnsi" w:hAnsiTheme="minorHAnsi" w:cstheme="minorHAnsi"/>
        </w:rPr>
        <w:t>.</w:t>
      </w:r>
    </w:p>
    <w:p w14:paraId="30A61ABF" w14:textId="77777777" w:rsidR="00ED4993" w:rsidRPr="00B21349" w:rsidRDefault="00ED4993" w:rsidP="00ED4993">
      <w:pPr>
        <w:pStyle w:val="Akapitzlist"/>
        <w:widowControl w:val="0"/>
        <w:numPr>
          <w:ilvl w:val="0"/>
          <w:numId w:val="1"/>
        </w:numPr>
        <w:spacing w:line="276" w:lineRule="auto"/>
        <w:contextualSpacing/>
        <w:rPr>
          <w:rFonts w:asciiTheme="minorHAnsi" w:hAnsiTheme="minorHAnsi" w:cstheme="minorHAnsi"/>
        </w:rPr>
      </w:pPr>
      <w:r w:rsidRPr="00B21349">
        <w:rPr>
          <w:rFonts w:asciiTheme="minorHAnsi" w:hAnsiTheme="minorHAnsi" w:cstheme="minorHAnsi"/>
        </w:rPr>
        <w:t>Wykonawca oświadcza, że wykonanie całego przedmiotu umowy leży w granicach jego możliwości i nie istnieją żadne przeszkody natury technicznej, prawnej ani finansowej, które mogą uniemożliwić realizację umowy.</w:t>
      </w:r>
    </w:p>
    <w:p w14:paraId="55359C4B" w14:textId="77777777" w:rsidR="00ED4993" w:rsidRPr="00B21349" w:rsidRDefault="00ED4993" w:rsidP="00ED4993">
      <w:pPr>
        <w:widowControl w:val="0"/>
        <w:numPr>
          <w:ilvl w:val="0"/>
          <w:numId w:val="1"/>
        </w:numPr>
        <w:spacing w:line="23" w:lineRule="atLeast"/>
        <w:rPr>
          <w:rFonts w:asciiTheme="minorHAnsi" w:hAnsiTheme="minorHAnsi" w:cstheme="minorHAnsi"/>
        </w:rPr>
      </w:pPr>
      <w:r w:rsidRPr="00B21349">
        <w:rPr>
          <w:rFonts w:asciiTheme="minorHAnsi" w:hAnsiTheme="minorHAnsi" w:cstheme="minorHAnsi"/>
        </w:rPr>
        <w:t xml:space="preserve">Zamawiający i Wykonawca wybrany w postępowaniu o udzielenie zamówienia obowiązani są współdziałać przy wykonaniu umowy w sprawie zamówienia publicznego w celu należytej realizacji zamówienia. </w:t>
      </w:r>
    </w:p>
    <w:p w14:paraId="2230A050" w14:textId="00E5E657" w:rsidR="00ED4993" w:rsidRPr="00B21349" w:rsidRDefault="00ED4993" w:rsidP="00ED4993">
      <w:pPr>
        <w:widowControl w:val="0"/>
        <w:numPr>
          <w:ilvl w:val="0"/>
          <w:numId w:val="1"/>
        </w:numPr>
        <w:spacing w:line="23" w:lineRule="atLeast"/>
        <w:rPr>
          <w:rFonts w:asciiTheme="minorHAnsi" w:hAnsiTheme="minorHAnsi" w:cstheme="minorHAnsi"/>
        </w:rPr>
      </w:pPr>
      <w:r w:rsidRPr="00B21349">
        <w:rPr>
          <w:rFonts w:asciiTheme="minorHAnsi" w:hAnsiTheme="minorHAnsi" w:cstheme="minorHAnsi"/>
        </w:rPr>
        <w:t>Wykonawca jest odpowiedzialny za działania i zaniechania osób, przy pomocy których wykonuje umowę, jak za własne działania i zaniechania. 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14:paraId="5876A592" w14:textId="676C1F8B" w:rsidR="007851A8" w:rsidRPr="00B21349" w:rsidRDefault="007851A8" w:rsidP="00ED05A7">
      <w:pPr>
        <w:pStyle w:val="Nagwek1"/>
      </w:pPr>
      <w:r w:rsidRPr="00B21349">
        <w:t xml:space="preserve">§ </w:t>
      </w:r>
      <w:r w:rsidR="00BE3C11" w:rsidRPr="00B21349">
        <w:t>3</w:t>
      </w:r>
    </w:p>
    <w:p w14:paraId="448CC795" w14:textId="77777777" w:rsidR="002B289B" w:rsidRPr="00B21349" w:rsidRDefault="002B289B" w:rsidP="002B289B">
      <w:pPr>
        <w:pStyle w:val="Nagwek1"/>
        <w:rPr>
          <w:b w:val="0"/>
          <w:szCs w:val="24"/>
        </w:rPr>
      </w:pPr>
      <w:r w:rsidRPr="00B21349">
        <w:rPr>
          <w:szCs w:val="24"/>
        </w:rPr>
        <w:t>Termin realizacji umowy</w:t>
      </w:r>
    </w:p>
    <w:p w14:paraId="3BC62BF4" w14:textId="77777777" w:rsidR="002B289B" w:rsidRPr="00B21349" w:rsidRDefault="002B289B" w:rsidP="002B289B">
      <w:pPr>
        <w:jc w:val="center"/>
        <w:rPr>
          <w:rFonts w:asciiTheme="minorHAnsi" w:hAnsiTheme="minorHAnsi" w:cstheme="minorHAnsi"/>
        </w:rPr>
      </w:pPr>
    </w:p>
    <w:p w14:paraId="5ABAB458" w14:textId="1FDAC826" w:rsidR="007851A8" w:rsidRPr="00B21349" w:rsidRDefault="002B289B" w:rsidP="008B2B41">
      <w:pPr>
        <w:suppressAutoHyphens w:val="0"/>
        <w:spacing w:line="276" w:lineRule="auto"/>
        <w:rPr>
          <w:rFonts w:asciiTheme="minorHAnsi" w:hAnsiTheme="minorHAnsi" w:cstheme="minorHAnsi"/>
          <w:kern w:val="0"/>
          <w:lang w:eastAsia="en-US"/>
        </w:rPr>
      </w:pPr>
      <w:r w:rsidRPr="00B21349">
        <w:rPr>
          <w:rFonts w:asciiTheme="minorHAnsi" w:hAnsiTheme="minorHAnsi" w:cstheme="minorHAnsi"/>
        </w:rPr>
        <w:t xml:space="preserve">Wykonawca wykona i dostarczy przedmiot umowy w terminie </w:t>
      </w:r>
      <w:r w:rsidR="00F56F9C" w:rsidRPr="00B21349">
        <w:rPr>
          <w:rFonts w:asciiTheme="minorHAnsi" w:hAnsiTheme="minorHAnsi" w:cstheme="minorHAnsi"/>
        </w:rPr>
        <w:t>………………………..</w:t>
      </w:r>
      <w:r w:rsidRPr="00B21349">
        <w:rPr>
          <w:rFonts w:asciiTheme="minorHAnsi" w:hAnsiTheme="minorHAnsi" w:cstheme="minorHAnsi"/>
        </w:rPr>
        <w:t xml:space="preserve">dni roboczych od dnia ostatecznej akceptacji projektów graficznych </w:t>
      </w:r>
      <w:r w:rsidR="004861E7" w:rsidRPr="00B21349">
        <w:rPr>
          <w:rFonts w:asciiTheme="minorHAnsi" w:hAnsiTheme="minorHAnsi" w:cstheme="minorHAnsi"/>
        </w:rPr>
        <w:t>materiałów</w:t>
      </w:r>
      <w:r w:rsidRPr="00B21349">
        <w:rPr>
          <w:rFonts w:asciiTheme="minorHAnsi" w:hAnsiTheme="minorHAnsi" w:cstheme="minorHAnsi"/>
          <w:color w:val="FF0000"/>
        </w:rPr>
        <w:t xml:space="preserve"> </w:t>
      </w:r>
      <w:r w:rsidRPr="00B21349">
        <w:rPr>
          <w:rFonts w:asciiTheme="minorHAnsi" w:hAnsiTheme="minorHAnsi" w:cstheme="minorHAnsi"/>
        </w:rPr>
        <w:t>przez Zamawiającego, zgodnie z ofertą Wykonawcy</w:t>
      </w:r>
      <w:r w:rsidR="007851A8" w:rsidRPr="00B21349">
        <w:rPr>
          <w:rFonts w:asciiTheme="minorHAnsi" w:hAnsiTheme="minorHAnsi" w:cstheme="minorHAnsi"/>
          <w:kern w:val="0"/>
          <w:lang w:eastAsia="en-US"/>
        </w:rPr>
        <w:t>.</w:t>
      </w:r>
    </w:p>
    <w:p w14:paraId="534D0DA0" w14:textId="4E8BAA44" w:rsidR="00976208" w:rsidRPr="00B21349" w:rsidRDefault="00976208" w:rsidP="0071125A">
      <w:pPr>
        <w:pStyle w:val="Akapitzlist"/>
        <w:suppressAutoHyphens w:val="0"/>
        <w:spacing w:line="276" w:lineRule="auto"/>
        <w:ind w:left="360"/>
        <w:rPr>
          <w:rFonts w:asciiTheme="minorHAnsi" w:hAnsiTheme="minorHAnsi" w:cstheme="minorHAnsi"/>
          <w:kern w:val="0"/>
          <w:lang w:eastAsia="en-US"/>
        </w:rPr>
      </w:pPr>
    </w:p>
    <w:p w14:paraId="769CBDD1" w14:textId="3C826266" w:rsidR="00B458B8" w:rsidRPr="00B21349" w:rsidRDefault="007851A8" w:rsidP="00ED05A7">
      <w:pPr>
        <w:pStyle w:val="Nagwek1"/>
      </w:pPr>
      <w:r w:rsidRPr="00B21349">
        <w:lastRenderedPageBreak/>
        <w:t>§</w:t>
      </w:r>
      <w:r w:rsidR="007D2AC3" w:rsidRPr="00B21349">
        <w:t xml:space="preserve"> </w:t>
      </w:r>
      <w:r w:rsidR="004861E7" w:rsidRPr="00B21349">
        <w:t>4</w:t>
      </w:r>
    </w:p>
    <w:p w14:paraId="762AEB04" w14:textId="36835140" w:rsidR="007851A8" w:rsidRPr="00B21349" w:rsidRDefault="00B458B8" w:rsidP="005D5155">
      <w:pPr>
        <w:pStyle w:val="Nagwek3"/>
        <w:spacing w:line="276" w:lineRule="auto"/>
        <w:rPr>
          <w:rFonts w:asciiTheme="minorHAnsi" w:hAnsiTheme="minorHAnsi" w:cstheme="minorHAnsi"/>
          <w:sz w:val="24"/>
          <w:szCs w:val="24"/>
        </w:rPr>
      </w:pPr>
      <w:r w:rsidRPr="00B21349">
        <w:rPr>
          <w:rFonts w:asciiTheme="minorHAnsi" w:hAnsiTheme="minorHAnsi" w:cstheme="minorHAnsi"/>
          <w:sz w:val="24"/>
          <w:szCs w:val="24"/>
        </w:rPr>
        <w:t>W</w:t>
      </w:r>
      <w:r w:rsidR="006D5209" w:rsidRPr="00B21349">
        <w:rPr>
          <w:rFonts w:asciiTheme="minorHAnsi" w:hAnsiTheme="minorHAnsi" w:cstheme="minorHAnsi"/>
          <w:sz w:val="24"/>
          <w:szCs w:val="24"/>
        </w:rPr>
        <w:t xml:space="preserve">artość przedmiotu umowy i </w:t>
      </w:r>
      <w:r w:rsidR="00C0005B" w:rsidRPr="00B21349">
        <w:rPr>
          <w:rFonts w:asciiTheme="minorHAnsi" w:hAnsiTheme="minorHAnsi" w:cstheme="minorHAnsi"/>
          <w:sz w:val="24"/>
          <w:szCs w:val="24"/>
        </w:rPr>
        <w:t xml:space="preserve">warunki </w:t>
      </w:r>
      <w:r w:rsidR="006D5209" w:rsidRPr="00B21349">
        <w:rPr>
          <w:rFonts w:asciiTheme="minorHAnsi" w:hAnsiTheme="minorHAnsi" w:cstheme="minorHAnsi"/>
          <w:sz w:val="24"/>
          <w:szCs w:val="24"/>
        </w:rPr>
        <w:t>płatności</w:t>
      </w:r>
    </w:p>
    <w:p w14:paraId="6786EE77" w14:textId="63570F3E" w:rsidR="007851A8" w:rsidRPr="00B21349" w:rsidRDefault="009772A0" w:rsidP="00855AC9">
      <w:pPr>
        <w:numPr>
          <w:ilvl w:val="0"/>
          <w:numId w:val="2"/>
        </w:numPr>
        <w:suppressAutoHyphens w:val="0"/>
        <w:spacing w:before="60" w:line="276" w:lineRule="auto"/>
        <w:ind w:left="357" w:hanging="357"/>
        <w:rPr>
          <w:rFonts w:asciiTheme="minorHAnsi" w:hAnsiTheme="minorHAnsi" w:cstheme="minorHAnsi"/>
          <w:kern w:val="0"/>
          <w:lang w:eastAsia="en-US"/>
        </w:rPr>
      </w:pPr>
      <w:r w:rsidRPr="00B21349">
        <w:rPr>
          <w:rFonts w:asciiTheme="minorHAnsi" w:hAnsiTheme="minorHAnsi" w:cstheme="minorHAnsi"/>
          <w:kern w:val="0"/>
          <w:lang w:eastAsia="en-US"/>
        </w:rPr>
        <w:t xml:space="preserve">Wykonawcy przysługuje wynagrodzenie za zrealizowanie </w:t>
      </w:r>
      <w:r w:rsidR="00C0005B" w:rsidRPr="00B21349">
        <w:rPr>
          <w:rFonts w:asciiTheme="minorHAnsi" w:hAnsiTheme="minorHAnsi" w:cstheme="minorHAnsi"/>
          <w:kern w:val="0"/>
          <w:lang w:eastAsia="en-US"/>
        </w:rPr>
        <w:t xml:space="preserve">przedmiotu </w:t>
      </w:r>
      <w:r w:rsidRPr="00B21349">
        <w:rPr>
          <w:rFonts w:asciiTheme="minorHAnsi" w:hAnsiTheme="minorHAnsi" w:cstheme="minorHAnsi"/>
          <w:kern w:val="0"/>
          <w:lang w:eastAsia="en-US"/>
        </w:rPr>
        <w:t xml:space="preserve">umowy w </w:t>
      </w:r>
      <w:r w:rsidR="00C0005B" w:rsidRPr="00B21349">
        <w:rPr>
          <w:rFonts w:asciiTheme="minorHAnsi" w:hAnsiTheme="minorHAnsi" w:cstheme="minorHAnsi"/>
          <w:kern w:val="0"/>
          <w:lang w:eastAsia="en-US"/>
        </w:rPr>
        <w:t xml:space="preserve">wysokości </w:t>
      </w:r>
      <w:r w:rsidR="001A4D54" w:rsidRPr="00B21349">
        <w:rPr>
          <w:rFonts w:asciiTheme="minorHAnsi" w:hAnsiTheme="minorHAnsi" w:cstheme="minorHAnsi"/>
          <w:kern w:val="0"/>
          <w:lang w:eastAsia="en-US"/>
        </w:rPr>
        <w:t>……………</w:t>
      </w:r>
      <w:r w:rsidR="00367A7B" w:rsidRPr="00B21349">
        <w:rPr>
          <w:rFonts w:asciiTheme="minorHAnsi" w:hAnsiTheme="minorHAnsi" w:cstheme="minorHAnsi"/>
          <w:kern w:val="0"/>
          <w:lang w:eastAsia="en-US"/>
        </w:rPr>
        <w:t xml:space="preserve"> </w:t>
      </w:r>
      <w:r w:rsidR="001A4D54" w:rsidRPr="00B21349">
        <w:rPr>
          <w:rFonts w:asciiTheme="minorHAnsi" w:hAnsiTheme="minorHAnsi" w:cstheme="minorHAnsi"/>
          <w:kern w:val="0"/>
          <w:lang w:eastAsia="en-US"/>
        </w:rPr>
        <w:t xml:space="preserve">zł </w:t>
      </w:r>
      <w:r w:rsidR="008D083E" w:rsidRPr="00B21349">
        <w:rPr>
          <w:rFonts w:asciiTheme="minorHAnsi" w:hAnsiTheme="minorHAnsi" w:cstheme="minorHAnsi"/>
          <w:kern w:val="0"/>
          <w:lang w:eastAsia="en-US"/>
        </w:rPr>
        <w:t xml:space="preserve">netto </w:t>
      </w:r>
      <w:r w:rsidRPr="00B21349">
        <w:rPr>
          <w:rFonts w:asciiTheme="minorHAnsi" w:hAnsiTheme="minorHAnsi" w:cstheme="minorHAnsi"/>
          <w:kern w:val="0"/>
          <w:lang w:eastAsia="en-US"/>
        </w:rPr>
        <w:t>(słownie: ……….…. złotych …. /100),</w:t>
      </w:r>
      <w:r w:rsidR="003F5A74" w:rsidRPr="00B21349">
        <w:rPr>
          <w:rFonts w:asciiTheme="minorHAnsi" w:hAnsiTheme="minorHAnsi" w:cstheme="minorHAnsi"/>
          <w:kern w:val="0"/>
          <w:lang w:eastAsia="en-US"/>
        </w:rPr>
        <w:t xml:space="preserve"> tj.</w:t>
      </w:r>
      <w:r w:rsidRPr="00B21349">
        <w:rPr>
          <w:rFonts w:asciiTheme="minorHAnsi" w:hAnsiTheme="minorHAnsi" w:cstheme="minorHAnsi"/>
          <w:kern w:val="0"/>
          <w:lang w:eastAsia="en-US"/>
        </w:rPr>
        <w:t xml:space="preserve"> …………… zł </w:t>
      </w:r>
      <w:r w:rsidR="008D083E" w:rsidRPr="00B21349">
        <w:rPr>
          <w:rFonts w:asciiTheme="minorHAnsi" w:hAnsiTheme="minorHAnsi" w:cstheme="minorHAnsi"/>
          <w:kern w:val="0"/>
          <w:lang w:eastAsia="en-US"/>
        </w:rPr>
        <w:t xml:space="preserve">brutto </w:t>
      </w:r>
      <w:r w:rsidRPr="00B21349">
        <w:rPr>
          <w:rFonts w:asciiTheme="minorHAnsi" w:hAnsiTheme="minorHAnsi" w:cstheme="minorHAnsi"/>
          <w:kern w:val="0"/>
          <w:lang w:eastAsia="en-US"/>
        </w:rPr>
        <w:t>(słownie: ……………. złotych ………./100), w tym należny podatek VAT według stawki .....%</w:t>
      </w:r>
      <w:r w:rsidR="007D2AC3" w:rsidRPr="00B21349">
        <w:rPr>
          <w:rFonts w:asciiTheme="minorHAnsi" w:hAnsiTheme="minorHAnsi" w:cstheme="minorHAnsi"/>
          <w:kern w:val="0"/>
          <w:lang w:eastAsia="en-US"/>
        </w:rPr>
        <w:t>.</w:t>
      </w:r>
    </w:p>
    <w:p w14:paraId="6B014A20" w14:textId="0FD76D17" w:rsidR="00026776" w:rsidRPr="00B21349" w:rsidRDefault="00026776" w:rsidP="00855AC9">
      <w:pPr>
        <w:numPr>
          <w:ilvl w:val="0"/>
          <w:numId w:val="2"/>
        </w:numPr>
        <w:suppressAutoHyphens w:val="0"/>
        <w:spacing w:before="60" w:line="276" w:lineRule="auto"/>
        <w:ind w:left="357" w:hanging="357"/>
        <w:rPr>
          <w:rFonts w:asciiTheme="minorHAnsi" w:hAnsiTheme="minorHAnsi" w:cstheme="minorHAnsi"/>
          <w:kern w:val="0"/>
          <w:lang w:eastAsia="en-US"/>
        </w:rPr>
      </w:pPr>
      <w:r w:rsidRPr="00B21349">
        <w:rPr>
          <w:rFonts w:asciiTheme="minorHAnsi" w:hAnsiTheme="minorHAnsi" w:cstheme="minorHAnsi"/>
        </w:rPr>
        <w:t>Wartość umowy określona w ust. 1 jest wartością maksymalną przedmiotu umowy.</w:t>
      </w:r>
    </w:p>
    <w:p w14:paraId="5A9D156B" w14:textId="478B8D95" w:rsidR="00C0005B" w:rsidRPr="00B21349" w:rsidRDefault="00026776" w:rsidP="00C0005B">
      <w:pPr>
        <w:numPr>
          <w:ilvl w:val="0"/>
          <w:numId w:val="2"/>
        </w:numPr>
        <w:suppressAutoHyphens w:val="0"/>
        <w:spacing w:before="60" w:line="276" w:lineRule="auto"/>
        <w:ind w:left="357" w:hanging="357"/>
        <w:rPr>
          <w:rFonts w:asciiTheme="minorHAnsi" w:hAnsiTheme="minorHAnsi" w:cstheme="minorHAnsi"/>
          <w:kern w:val="0"/>
          <w:lang w:eastAsia="en-US"/>
        </w:rPr>
      </w:pPr>
      <w:r w:rsidRPr="00B21349">
        <w:rPr>
          <w:rFonts w:asciiTheme="minorHAnsi" w:hAnsiTheme="minorHAnsi" w:cstheme="minorHAnsi"/>
        </w:rPr>
        <w:t>Rozliczenie za wykonanie przedmiotu umowy nastąpi na podstawie faktury VAT, wystawionej przez Wykonawcę zgodnie z obowiązującymi przepisami prawa, po podpisaniu przez Strony protokołu odbioru</w:t>
      </w:r>
      <w:r w:rsidR="00645DCF" w:rsidRPr="00B21349">
        <w:rPr>
          <w:rFonts w:asciiTheme="minorHAnsi" w:hAnsiTheme="minorHAnsi" w:cstheme="minorHAnsi"/>
        </w:rPr>
        <w:t xml:space="preserve"> bez zastrzeżeń</w:t>
      </w:r>
      <w:r w:rsidRPr="00B21349">
        <w:rPr>
          <w:rFonts w:asciiTheme="minorHAnsi" w:hAnsiTheme="minorHAnsi" w:cstheme="minorHAnsi"/>
        </w:rPr>
        <w:t>.</w:t>
      </w:r>
      <w:r w:rsidR="00C45284" w:rsidRPr="00B21349">
        <w:rPr>
          <w:rFonts w:asciiTheme="minorHAnsi" w:hAnsiTheme="minorHAnsi" w:cstheme="minorHAnsi"/>
        </w:rPr>
        <w:t xml:space="preserve"> </w:t>
      </w:r>
    </w:p>
    <w:p w14:paraId="71D9AB18" w14:textId="4274B981" w:rsidR="00026776" w:rsidRPr="00B21349" w:rsidRDefault="00026776" w:rsidP="00855AC9">
      <w:pPr>
        <w:numPr>
          <w:ilvl w:val="0"/>
          <w:numId w:val="2"/>
        </w:numPr>
        <w:suppressAutoHyphens w:val="0"/>
        <w:spacing w:before="60" w:line="276" w:lineRule="auto"/>
        <w:ind w:left="357" w:hanging="357"/>
        <w:rPr>
          <w:rFonts w:asciiTheme="minorHAnsi" w:hAnsiTheme="minorHAnsi" w:cstheme="minorHAnsi"/>
          <w:kern w:val="0"/>
          <w:lang w:eastAsia="en-US"/>
        </w:rPr>
      </w:pPr>
      <w:r w:rsidRPr="00B21349">
        <w:rPr>
          <w:rFonts w:asciiTheme="minorHAnsi" w:hAnsiTheme="minorHAnsi" w:cstheme="minorHAnsi"/>
        </w:rPr>
        <w:t>Zapłata za wykonanie i dostawę przedmiotu umowy będzie dokonana przelewem w terminie 21 dni od daty dostarczenia</w:t>
      </w:r>
      <w:r w:rsidR="00C0005B" w:rsidRPr="00B21349">
        <w:rPr>
          <w:rFonts w:asciiTheme="minorHAnsi" w:hAnsiTheme="minorHAnsi" w:cstheme="minorHAnsi"/>
        </w:rPr>
        <w:t xml:space="preserve"> prawidłowo wystawionej</w:t>
      </w:r>
      <w:r w:rsidRPr="00B21349">
        <w:rPr>
          <w:rFonts w:asciiTheme="minorHAnsi" w:hAnsiTheme="minorHAnsi" w:cstheme="minorHAnsi"/>
        </w:rPr>
        <w:t xml:space="preserve"> faktury VAT do siedziby Zamawiającego.</w:t>
      </w:r>
    </w:p>
    <w:p w14:paraId="22B70174" w14:textId="57A0A62E" w:rsidR="00C0005B" w:rsidRPr="00B21349" w:rsidRDefault="00C0005B" w:rsidP="00C0005B">
      <w:pPr>
        <w:numPr>
          <w:ilvl w:val="0"/>
          <w:numId w:val="2"/>
        </w:numPr>
        <w:suppressAutoHyphens w:val="0"/>
        <w:spacing w:before="60" w:line="276" w:lineRule="auto"/>
        <w:ind w:left="357" w:hanging="357"/>
        <w:rPr>
          <w:rFonts w:asciiTheme="minorHAnsi" w:hAnsiTheme="minorHAnsi" w:cstheme="minorHAnsi"/>
          <w:kern w:val="0"/>
          <w:lang w:eastAsia="en-US"/>
        </w:rPr>
      </w:pPr>
      <w:r w:rsidRPr="00B21349">
        <w:rPr>
          <w:rFonts w:asciiTheme="minorHAnsi" w:hAnsiTheme="minorHAnsi" w:cstheme="minorHAnsi"/>
          <w:kern w:val="0"/>
          <w:lang w:eastAsia="en-US"/>
        </w:rPr>
        <w:t xml:space="preserve">Za dzień zapłaty uznaje się dzień obciążenia rachunku bankowego Zamawiającego. </w:t>
      </w:r>
    </w:p>
    <w:p w14:paraId="1A6ACDF3" w14:textId="77777777" w:rsidR="006C2919" w:rsidRPr="00B21349" w:rsidRDefault="006C2919" w:rsidP="00855AC9">
      <w:pPr>
        <w:numPr>
          <w:ilvl w:val="0"/>
          <w:numId w:val="2"/>
        </w:numPr>
        <w:suppressAutoHyphens w:val="0"/>
        <w:spacing w:before="60" w:line="276" w:lineRule="auto"/>
        <w:ind w:left="357" w:hanging="357"/>
        <w:rPr>
          <w:rFonts w:asciiTheme="minorHAnsi" w:hAnsiTheme="minorHAnsi" w:cstheme="minorHAnsi"/>
          <w:kern w:val="0"/>
          <w:lang w:eastAsia="en-US"/>
        </w:rPr>
      </w:pPr>
      <w:r w:rsidRPr="00B21349">
        <w:rPr>
          <w:rFonts w:asciiTheme="minorHAnsi" w:hAnsiTheme="minorHAnsi" w:cstheme="minorHAnsi"/>
          <w:kern w:val="0"/>
          <w:lang w:eastAsia="en-US"/>
        </w:rPr>
        <w:t>Fakturę VAT należy wystawić na:</w:t>
      </w:r>
    </w:p>
    <w:tbl>
      <w:tblPr>
        <w:tblW w:w="9392" w:type="dxa"/>
        <w:tblCellMar>
          <w:left w:w="0" w:type="dxa"/>
          <w:right w:w="0" w:type="dxa"/>
        </w:tblCellMar>
        <w:tblLook w:val="04A0" w:firstRow="1" w:lastRow="0" w:firstColumn="1" w:lastColumn="0" w:noHBand="0" w:noVBand="1"/>
      </w:tblPr>
      <w:tblGrid>
        <w:gridCol w:w="4786"/>
        <w:gridCol w:w="4606"/>
      </w:tblGrid>
      <w:tr w:rsidR="006C2919" w:rsidRPr="00B21349" w14:paraId="1FF8449B" w14:textId="77777777" w:rsidTr="00FD208C">
        <w:tc>
          <w:tcPr>
            <w:tcW w:w="4786" w:type="dxa"/>
            <w:tcMar>
              <w:top w:w="0" w:type="dxa"/>
              <w:left w:w="108" w:type="dxa"/>
              <w:bottom w:w="0" w:type="dxa"/>
              <w:right w:w="108" w:type="dxa"/>
            </w:tcMar>
            <w:hideMark/>
          </w:tcPr>
          <w:p w14:paraId="0E6BB481" w14:textId="77777777" w:rsidR="006C2919" w:rsidRPr="00B21349" w:rsidRDefault="006C2919" w:rsidP="00233547">
            <w:pPr>
              <w:spacing w:line="276" w:lineRule="auto"/>
              <w:ind w:left="360"/>
              <w:rPr>
                <w:rFonts w:asciiTheme="minorHAnsi" w:hAnsiTheme="minorHAnsi" w:cstheme="minorHAnsi"/>
                <w:b/>
                <w:bCs/>
                <w:color w:val="000000"/>
              </w:rPr>
            </w:pPr>
            <w:r w:rsidRPr="00B21349">
              <w:rPr>
                <w:rFonts w:asciiTheme="minorHAnsi" w:hAnsiTheme="minorHAnsi" w:cstheme="minorHAnsi"/>
                <w:b/>
                <w:bCs/>
                <w:color w:val="000000"/>
              </w:rPr>
              <w:t>Nabywca:</w:t>
            </w:r>
          </w:p>
          <w:p w14:paraId="54F86871" w14:textId="77777777" w:rsidR="006C2919" w:rsidRPr="00B21349" w:rsidRDefault="006C2919" w:rsidP="00233547">
            <w:pPr>
              <w:spacing w:line="276" w:lineRule="auto"/>
              <w:ind w:left="360"/>
              <w:rPr>
                <w:rFonts w:asciiTheme="minorHAnsi" w:hAnsiTheme="minorHAnsi" w:cstheme="minorHAnsi"/>
                <w:bCs/>
                <w:color w:val="000000"/>
              </w:rPr>
            </w:pPr>
            <w:r w:rsidRPr="00B21349">
              <w:rPr>
                <w:rFonts w:asciiTheme="minorHAnsi" w:hAnsiTheme="minorHAnsi" w:cstheme="minorHAnsi"/>
                <w:bCs/>
                <w:color w:val="000000"/>
              </w:rPr>
              <w:t>Województwo Opolskie</w:t>
            </w:r>
          </w:p>
          <w:p w14:paraId="58CB9E00" w14:textId="77777777" w:rsidR="006C2919" w:rsidRPr="00B21349" w:rsidRDefault="006C2919" w:rsidP="00233547">
            <w:pPr>
              <w:spacing w:line="276" w:lineRule="auto"/>
              <w:ind w:left="360"/>
              <w:rPr>
                <w:rFonts w:asciiTheme="minorHAnsi" w:hAnsiTheme="minorHAnsi" w:cstheme="minorHAnsi"/>
                <w:bCs/>
                <w:color w:val="000000"/>
              </w:rPr>
            </w:pPr>
            <w:r w:rsidRPr="00B21349">
              <w:rPr>
                <w:rFonts w:asciiTheme="minorHAnsi" w:hAnsiTheme="minorHAnsi" w:cstheme="minorHAnsi"/>
                <w:bCs/>
                <w:color w:val="000000"/>
              </w:rPr>
              <w:t>ul. Piastowska 14,</w:t>
            </w:r>
          </w:p>
          <w:p w14:paraId="167955DF" w14:textId="77777777" w:rsidR="006C2919" w:rsidRPr="00B21349" w:rsidRDefault="006C2919" w:rsidP="00233547">
            <w:pPr>
              <w:spacing w:line="276" w:lineRule="auto"/>
              <w:ind w:left="360"/>
              <w:rPr>
                <w:rFonts w:asciiTheme="minorHAnsi" w:hAnsiTheme="minorHAnsi" w:cstheme="minorHAnsi"/>
                <w:bCs/>
                <w:color w:val="000000"/>
              </w:rPr>
            </w:pPr>
            <w:r w:rsidRPr="00B21349">
              <w:rPr>
                <w:rFonts w:asciiTheme="minorHAnsi" w:hAnsiTheme="minorHAnsi" w:cstheme="minorHAnsi"/>
                <w:bCs/>
                <w:color w:val="000000"/>
              </w:rPr>
              <w:t xml:space="preserve">45-082 Opole, </w:t>
            </w:r>
          </w:p>
          <w:p w14:paraId="47E006C1" w14:textId="77777777" w:rsidR="006C2919" w:rsidRPr="00B21349" w:rsidRDefault="006C2919" w:rsidP="00233547">
            <w:pPr>
              <w:spacing w:line="276" w:lineRule="auto"/>
              <w:ind w:left="360"/>
              <w:rPr>
                <w:rFonts w:asciiTheme="minorHAnsi" w:hAnsiTheme="minorHAnsi" w:cstheme="minorHAnsi"/>
                <w:color w:val="000000"/>
              </w:rPr>
            </w:pPr>
            <w:r w:rsidRPr="00B21349">
              <w:rPr>
                <w:rFonts w:asciiTheme="minorHAnsi" w:hAnsiTheme="minorHAnsi" w:cstheme="minorHAnsi"/>
                <w:bCs/>
                <w:color w:val="000000"/>
              </w:rPr>
              <w:t>NIP: 754-307-75-65</w:t>
            </w:r>
          </w:p>
        </w:tc>
        <w:tc>
          <w:tcPr>
            <w:tcW w:w="4606" w:type="dxa"/>
            <w:tcMar>
              <w:top w:w="0" w:type="dxa"/>
              <w:left w:w="108" w:type="dxa"/>
              <w:bottom w:w="0" w:type="dxa"/>
              <w:right w:w="108" w:type="dxa"/>
            </w:tcMar>
            <w:hideMark/>
          </w:tcPr>
          <w:p w14:paraId="78700389" w14:textId="77777777" w:rsidR="006C2919" w:rsidRPr="00B21349" w:rsidRDefault="006C2919" w:rsidP="00233547">
            <w:pPr>
              <w:spacing w:line="276" w:lineRule="auto"/>
              <w:ind w:left="360"/>
              <w:rPr>
                <w:rFonts w:asciiTheme="minorHAnsi" w:hAnsiTheme="minorHAnsi" w:cstheme="minorHAnsi"/>
                <w:b/>
                <w:bCs/>
                <w:color w:val="000000"/>
              </w:rPr>
            </w:pPr>
            <w:r w:rsidRPr="00B21349">
              <w:rPr>
                <w:rFonts w:asciiTheme="minorHAnsi" w:hAnsiTheme="minorHAnsi" w:cstheme="minorHAnsi"/>
                <w:b/>
                <w:bCs/>
                <w:color w:val="000000"/>
              </w:rPr>
              <w:t>Odbiorca:</w:t>
            </w:r>
          </w:p>
          <w:p w14:paraId="7C448E69" w14:textId="77777777" w:rsidR="006C2919" w:rsidRPr="00B21349" w:rsidRDefault="006C2919" w:rsidP="00233547">
            <w:pPr>
              <w:spacing w:line="276" w:lineRule="auto"/>
              <w:ind w:left="360"/>
              <w:rPr>
                <w:rFonts w:asciiTheme="minorHAnsi" w:hAnsiTheme="minorHAnsi" w:cstheme="minorHAnsi"/>
                <w:bCs/>
                <w:color w:val="000000"/>
              </w:rPr>
            </w:pPr>
            <w:r w:rsidRPr="00B21349">
              <w:rPr>
                <w:rFonts w:asciiTheme="minorHAnsi" w:hAnsiTheme="minorHAnsi" w:cstheme="minorHAnsi"/>
                <w:bCs/>
                <w:color w:val="000000"/>
              </w:rPr>
              <w:t xml:space="preserve">Urząd Marszałkowski </w:t>
            </w:r>
          </w:p>
          <w:p w14:paraId="6D1844DB" w14:textId="77777777" w:rsidR="006C2919" w:rsidRPr="00B21349" w:rsidRDefault="006C2919" w:rsidP="00233547">
            <w:pPr>
              <w:spacing w:line="276" w:lineRule="auto"/>
              <w:ind w:left="360"/>
              <w:rPr>
                <w:rFonts w:asciiTheme="minorHAnsi" w:hAnsiTheme="minorHAnsi" w:cstheme="minorHAnsi"/>
                <w:bCs/>
                <w:color w:val="000000"/>
              </w:rPr>
            </w:pPr>
            <w:r w:rsidRPr="00B21349">
              <w:rPr>
                <w:rFonts w:asciiTheme="minorHAnsi" w:hAnsiTheme="minorHAnsi" w:cstheme="minorHAnsi"/>
                <w:bCs/>
                <w:color w:val="000000"/>
              </w:rPr>
              <w:t xml:space="preserve">Województwa Opolskiego, </w:t>
            </w:r>
          </w:p>
          <w:p w14:paraId="5716895B" w14:textId="77777777" w:rsidR="006C2919" w:rsidRPr="00B21349" w:rsidRDefault="006C2919" w:rsidP="00233547">
            <w:pPr>
              <w:spacing w:line="276" w:lineRule="auto"/>
              <w:ind w:left="360"/>
              <w:rPr>
                <w:rFonts w:asciiTheme="minorHAnsi" w:hAnsiTheme="minorHAnsi" w:cstheme="minorHAnsi"/>
                <w:bCs/>
                <w:color w:val="000000"/>
              </w:rPr>
            </w:pPr>
            <w:r w:rsidRPr="00B21349">
              <w:rPr>
                <w:rFonts w:asciiTheme="minorHAnsi" w:hAnsiTheme="minorHAnsi" w:cstheme="minorHAnsi"/>
                <w:bCs/>
                <w:color w:val="000000"/>
              </w:rPr>
              <w:t>ul. Piastowska 14,</w:t>
            </w:r>
          </w:p>
          <w:p w14:paraId="16A05562" w14:textId="77777777" w:rsidR="006C2919" w:rsidRPr="00B21349" w:rsidRDefault="006C2919" w:rsidP="00233547">
            <w:pPr>
              <w:spacing w:line="276" w:lineRule="auto"/>
              <w:ind w:left="360"/>
              <w:rPr>
                <w:rFonts w:asciiTheme="minorHAnsi" w:hAnsiTheme="minorHAnsi" w:cstheme="minorHAnsi"/>
                <w:bCs/>
                <w:color w:val="000000"/>
              </w:rPr>
            </w:pPr>
            <w:r w:rsidRPr="00B21349">
              <w:rPr>
                <w:rFonts w:asciiTheme="minorHAnsi" w:hAnsiTheme="minorHAnsi" w:cstheme="minorHAnsi"/>
                <w:bCs/>
                <w:color w:val="000000"/>
              </w:rPr>
              <w:t>45-082 Opole</w:t>
            </w:r>
          </w:p>
        </w:tc>
      </w:tr>
    </w:tbl>
    <w:p w14:paraId="126CA409" w14:textId="1F26A7ED" w:rsidR="006C2919" w:rsidRPr="00B21349" w:rsidRDefault="008E5E36" w:rsidP="00233547">
      <w:pPr>
        <w:suppressAutoHyphens w:val="0"/>
        <w:spacing w:before="80" w:line="276" w:lineRule="auto"/>
        <w:rPr>
          <w:rFonts w:asciiTheme="minorHAnsi" w:hAnsiTheme="minorHAnsi" w:cstheme="minorHAnsi"/>
          <w:kern w:val="0"/>
          <w:lang w:eastAsia="en-US"/>
        </w:rPr>
      </w:pPr>
      <w:r w:rsidRPr="00B21349">
        <w:rPr>
          <w:rFonts w:asciiTheme="minorHAnsi" w:hAnsiTheme="minorHAnsi" w:cstheme="minorHAnsi"/>
          <w:kern w:val="0"/>
          <w:lang w:eastAsia="en-US"/>
        </w:rPr>
        <w:t xml:space="preserve">Na fakturach, musi znaleźć się adnotacja: </w:t>
      </w:r>
      <w:r w:rsidR="00367A7B" w:rsidRPr="00B21349">
        <w:rPr>
          <w:rFonts w:asciiTheme="minorHAnsi" w:hAnsiTheme="minorHAnsi" w:cstheme="minorHAnsi"/>
          <w:kern w:val="0"/>
          <w:lang w:eastAsia="en-US"/>
        </w:rPr>
        <w:br/>
      </w:r>
      <w:r w:rsidR="0089780E" w:rsidRPr="00B21349">
        <w:rPr>
          <w:rFonts w:asciiTheme="minorHAnsi" w:hAnsiTheme="minorHAnsi" w:cstheme="minorHAnsi"/>
        </w:rPr>
        <w:t>Usługa kompleksowego opracowania merytorycznego materiałów wspierających proces aktywizacji społecznej w zakresie realizacji POP</w:t>
      </w:r>
      <w:r w:rsidR="00EC6CE8" w:rsidRPr="00B21349">
        <w:rPr>
          <w:rFonts w:asciiTheme="minorHAnsi" w:hAnsiTheme="minorHAnsi" w:cstheme="minorHAnsi"/>
          <w:kern w:val="0"/>
          <w:lang w:eastAsia="en-US"/>
        </w:rPr>
        <w:t xml:space="preserve"> w</w:t>
      </w:r>
      <w:r w:rsidR="00F65BBD" w:rsidRPr="00B21349">
        <w:rPr>
          <w:rFonts w:asciiTheme="minorHAnsi" w:hAnsiTheme="minorHAnsi" w:cstheme="minorHAnsi"/>
          <w:kern w:val="0"/>
          <w:lang w:eastAsia="en-US"/>
        </w:rPr>
        <w:t> </w:t>
      </w:r>
      <w:r w:rsidR="00EC6CE8" w:rsidRPr="00B21349">
        <w:rPr>
          <w:rFonts w:asciiTheme="minorHAnsi" w:hAnsiTheme="minorHAnsi" w:cstheme="minorHAnsi"/>
          <w:kern w:val="0"/>
          <w:lang w:eastAsia="en-US"/>
        </w:rPr>
        <w:t xml:space="preserve">ramach realizacji projektu LIFE pn.: </w:t>
      </w:r>
      <w:r w:rsidR="00367A7B" w:rsidRPr="00B21349">
        <w:rPr>
          <w:rFonts w:asciiTheme="minorHAnsi" w:hAnsiTheme="minorHAnsi" w:cstheme="minorHAnsi"/>
          <w:kern w:val="0"/>
          <w:lang w:eastAsia="en-US"/>
        </w:rPr>
        <w:t>„Wdrażanie systemu zarządzania jakością powietrza w</w:t>
      </w:r>
      <w:r w:rsidR="00EC6CE8" w:rsidRPr="00B21349">
        <w:rPr>
          <w:rFonts w:asciiTheme="minorHAnsi" w:hAnsiTheme="minorHAnsi" w:cstheme="minorHAnsi"/>
          <w:kern w:val="0"/>
          <w:lang w:eastAsia="en-US"/>
        </w:rPr>
        <w:t> </w:t>
      </w:r>
      <w:r w:rsidR="00367A7B" w:rsidRPr="00B21349">
        <w:rPr>
          <w:rFonts w:asciiTheme="minorHAnsi" w:hAnsiTheme="minorHAnsi" w:cstheme="minorHAnsi"/>
          <w:kern w:val="0"/>
          <w:lang w:eastAsia="en-US"/>
        </w:rPr>
        <w:t xml:space="preserve">samorządach województwa opolskiego" oraz akronim projektu i nr projektu </w:t>
      </w:r>
      <w:r w:rsidRPr="00B21349">
        <w:rPr>
          <w:rFonts w:asciiTheme="minorHAnsi" w:hAnsiTheme="minorHAnsi" w:cstheme="minorHAnsi"/>
          <w:kern w:val="0"/>
          <w:lang w:eastAsia="en-US"/>
        </w:rPr>
        <w:t>LIFE19 GIE/PL/000398</w:t>
      </w:r>
      <w:r w:rsidR="00367A7B" w:rsidRPr="00B21349">
        <w:rPr>
          <w:rFonts w:asciiTheme="minorHAnsi" w:hAnsiTheme="minorHAnsi" w:cstheme="minorHAnsi"/>
          <w:kern w:val="0"/>
          <w:lang w:eastAsia="en-US"/>
        </w:rPr>
        <w:t xml:space="preserve"> — LIFE_AQP_Opolskie_2019.PL</w:t>
      </w:r>
      <w:r w:rsidR="00EC6CE8" w:rsidRPr="00B21349">
        <w:rPr>
          <w:rFonts w:asciiTheme="minorHAnsi" w:hAnsiTheme="minorHAnsi" w:cstheme="minorHAnsi"/>
          <w:kern w:val="0"/>
          <w:lang w:eastAsia="en-US"/>
        </w:rPr>
        <w:t xml:space="preserve"> (B5</w:t>
      </w:r>
      <w:r w:rsidR="0089780E" w:rsidRPr="00B21349">
        <w:rPr>
          <w:rFonts w:asciiTheme="minorHAnsi" w:hAnsiTheme="minorHAnsi" w:cstheme="minorHAnsi"/>
          <w:kern w:val="0"/>
          <w:lang w:eastAsia="en-US"/>
        </w:rPr>
        <w:t>, B6, B7</w:t>
      </w:r>
      <w:r w:rsidR="00EC6CE8" w:rsidRPr="00B21349">
        <w:rPr>
          <w:rFonts w:asciiTheme="minorHAnsi" w:hAnsiTheme="minorHAnsi" w:cstheme="minorHAnsi"/>
          <w:kern w:val="0"/>
          <w:lang w:eastAsia="en-US"/>
        </w:rPr>
        <w:t>)</w:t>
      </w:r>
    </w:p>
    <w:p w14:paraId="6CDDA9CF" w14:textId="77777777" w:rsidR="001A2D32" w:rsidRPr="00B21349" w:rsidRDefault="001A2D32" w:rsidP="00855AC9">
      <w:pPr>
        <w:numPr>
          <w:ilvl w:val="0"/>
          <w:numId w:val="2"/>
        </w:numPr>
        <w:tabs>
          <w:tab w:val="left" w:pos="1560"/>
          <w:tab w:val="right" w:leader="dot" w:pos="5103"/>
        </w:tabs>
        <w:suppressAutoHyphens w:val="0"/>
        <w:spacing w:before="60" w:line="276" w:lineRule="auto"/>
        <w:ind w:left="357" w:hanging="357"/>
        <w:rPr>
          <w:rFonts w:asciiTheme="minorHAnsi" w:hAnsiTheme="minorHAnsi" w:cstheme="minorHAnsi"/>
          <w:kern w:val="0"/>
          <w:lang w:eastAsia="en-US"/>
        </w:rPr>
      </w:pPr>
      <w:r w:rsidRPr="00B21349">
        <w:rPr>
          <w:rFonts w:asciiTheme="minorHAnsi" w:hAnsiTheme="minorHAnsi" w:cstheme="minorHAnsi"/>
          <w:kern w:val="0"/>
          <w:lang w:eastAsia="en-US"/>
        </w:rPr>
        <w:t>Wynagrodzenie zostanie wypłacone na konto Wykonawcy:</w:t>
      </w:r>
    </w:p>
    <w:p w14:paraId="0EC8616A" w14:textId="77777777" w:rsidR="001A2D32" w:rsidRPr="00B21349" w:rsidRDefault="001A2D32" w:rsidP="00233547">
      <w:pPr>
        <w:tabs>
          <w:tab w:val="left" w:pos="1418"/>
          <w:tab w:val="right" w:leader="dot" w:pos="5103"/>
        </w:tabs>
        <w:spacing w:line="276" w:lineRule="auto"/>
        <w:ind w:left="360"/>
        <w:rPr>
          <w:rFonts w:asciiTheme="minorHAnsi" w:hAnsiTheme="minorHAnsi" w:cstheme="minorHAnsi"/>
          <w:kern w:val="0"/>
          <w:lang w:eastAsia="en-US"/>
        </w:rPr>
      </w:pPr>
      <w:r w:rsidRPr="00B21349">
        <w:rPr>
          <w:rFonts w:asciiTheme="minorHAnsi" w:hAnsiTheme="minorHAnsi" w:cstheme="minorHAnsi"/>
          <w:bCs/>
          <w:color w:val="000000"/>
        </w:rPr>
        <w:t>Nazwa</w:t>
      </w:r>
      <w:r w:rsidRPr="00B21349">
        <w:rPr>
          <w:rFonts w:asciiTheme="minorHAnsi" w:hAnsiTheme="minorHAnsi" w:cstheme="minorHAnsi"/>
          <w:kern w:val="0"/>
          <w:lang w:eastAsia="en-US"/>
        </w:rPr>
        <w:t xml:space="preserve"> banku: </w:t>
      </w:r>
      <w:r w:rsidR="004E7513" w:rsidRPr="00B21349">
        <w:rPr>
          <w:rFonts w:asciiTheme="minorHAnsi" w:hAnsiTheme="minorHAnsi" w:cstheme="minorHAnsi"/>
          <w:kern w:val="0"/>
          <w:lang w:eastAsia="en-US"/>
        </w:rPr>
        <w:tab/>
      </w:r>
    </w:p>
    <w:p w14:paraId="384DD2AF" w14:textId="77777777" w:rsidR="001A2D32" w:rsidRPr="00B21349" w:rsidRDefault="001A2D32" w:rsidP="00233547">
      <w:pPr>
        <w:tabs>
          <w:tab w:val="left" w:pos="1418"/>
          <w:tab w:val="right" w:leader="dot" w:pos="5103"/>
        </w:tabs>
        <w:spacing w:line="276" w:lineRule="auto"/>
        <w:ind w:left="360"/>
        <w:rPr>
          <w:rFonts w:asciiTheme="minorHAnsi" w:hAnsiTheme="minorHAnsi" w:cstheme="minorHAnsi"/>
          <w:kern w:val="0"/>
          <w:lang w:eastAsia="en-US"/>
        </w:rPr>
      </w:pPr>
      <w:r w:rsidRPr="00B21349">
        <w:rPr>
          <w:rFonts w:asciiTheme="minorHAnsi" w:hAnsiTheme="minorHAnsi" w:cstheme="minorHAnsi"/>
          <w:kern w:val="0"/>
          <w:lang w:eastAsia="en-US"/>
        </w:rPr>
        <w:t xml:space="preserve">Nr </w:t>
      </w:r>
      <w:r w:rsidRPr="00B21349">
        <w:rPr>
          <w:rFonts w:asciiTheme="minorHAnsi" w:hAnsiTheme="minorHAnsi" w:cstheme="minorHAnsi"/>
          <w:bCs/>
          <w:color w:val="000000"/>
        </w:rPr>
        <w:t>rachunku</w:t>
      </w:r>
      <w:r w:rsidRPr="00B21349">
        <w:rPr>
          <w:rFonts w:asciiTheme="minorHAnsi" w:hAnsiTheme="minorHAnsi" w:cstheme="minorHAnsi"/>
          <w:kern w:val="0"/>
          <w:lang w:eastAsia="en-US"/>
        </w:rPr>
        <w:t>: .</w:t>
      </w:r>
      <w:r w:rsidR="004E7513" w:rsidRPr="00B21349">
        <w:rPr>
          <w:rFonts w:asciiTheme="minorHAnsi" w:hAnsiTheme="minorHAnsi" w:cstheme="minorHAnsi"/>
          <w:kern w:val="0"/>
          <w:lang w:eastAsia="en-US"/>
        </w:rPr>
        <w:tab/>
      </w:r>
    </w:p>
    <w:p w14:paraId="1C985FBD" w14:textId="221EB092" w:rsidR="001A2D32" w:rsidRPr="00B21349" w:rsidRDefault="00C0005B" w:rsidP="00855AC9">
      <w:pPr>
        <w:numPr>
          <w:ilvl w:val="0"/>
          <w:numId w:val="2"/>
        </w:numPr>
        <w:suppressAutoHyphens w:val="0"/>
        <w:spacing w:before="60" w:line="276" w:lineRule="auto"/>
        <w:ind w:left="357" w:hanging="357"/>
        <w:rPr>
          <w:rFonts w:asciiTheme="minorHAnsi" w:hAnsiTheme="minorHAnsi" w:cstheme="minorHAnsi"/>
          <w:kern w:val="0"/>
          <w:lang w:eastAsia="en-US"/>
        </w:rPr>
      </w:pPr>
      <w:r w:rsidRPr="00B21349">
        <w:rPr>
          <w:rFonts w:asciiTheme="minorHAnsi" w:hAnsiTheme="minorHAnsi" w:cstheme="minorHAnsi"/>
          <w:kern w:val="0"/>
          <w:lang w:eastAsia="en-US"/>
        </w:rPr>
        <w:t>Wynagrodzenie</w:t>
      </w:r>
      <w:r w:rsidR="001A2D32" w:rsidRPr="00B21349">
        <w:rPr>
          <w:rFonts w:asciiTheme="minorHAnsi" w:hAnsiTheme="minorHAnsi" w:cstheme="minorHAnsi"/>
          <w:kern w:val="0"/>
          <w:lang w:eastAsia="en-US"/>
        </w:rPr>
        <w:t>, o któr</w:t>
      </w:r>
      <w:r w:rsidRPr="00B21349">
        <w:rPr>
          <w:rFonts w:asciiTheme="minorHAnsi" w:hAnsiTheme="minorHAnsi" w:cstheme="minorHAnsi"/>
          <w:kern w:val="0"/>
          <w:lang w:eastAsia="en-US"/>
        </w:rPr>
        <w:t>ym</w:t>
      </w:r>
      <w:r w:rsidR="001A2D32" w:rsidRPr="00B21349">
        <w:rPr>
          <w:rFonts w:asciiTheme="minorHAnsi" w:hAnsiTheme="minorHAnsi" w:cstheme="minorHAnsi"/>
          <w:kern w:val="0"/>
          <w:lang w:eastAsia="en-US"/>
        </w:rPr>
        <w:t xml:space="preserve"> mowa w ust. 1, wyczerpuje wszelkie roszczenia Wykonawcy wobec</w:t>
      </w:r>
      <w:r w:rsidR="004E7513" w:rsidRPr="00B21349">
        <w:rPr>
          <w:rFonts w:asciiTheme="minorHAnsi" w:hAnsiTheme="minorHAnsi" w:cstheme="minorHAnsi"/>
          <w:kern w:val="0"/>
          <w:lang w:eastAsia="en-US"/>
        </w:rPr>
        <w:t xml:space="preserve"> </w:t>
      </w:r>
      <w:r w:rsidR="001A2D32" w:rsidRPr="00B21349">
        <w:rPr>
          <w:rFonts w:asciiTheme="minorHAnsi" w:hAnsiTheme="minorHAnsi" w:cstheme="minorHAnsi"/>
          <w:kern w:val="0"/>
          <w:lang w:eastAsia="en-US"/>
        </w:rPr>
        <w:t>Zamawiającego z tytułu wykonania niniejszej umowy</w:t>
      </w:r>
      <w:r w:rsidR="00B96926" w:rsidRPr="00B21349">
        <w:rPr>
          <w:rFonts w:asciiTheme="minorHAnsi" w:hAnsiTheme="minorHAnsi" w:cstheme="minorHAnsi"/>
          <w:kern w:val="0"/>
          <w:lang w:eastAsia="en-US"/>
        </w:rPr>
        <w:t xml:space="preserve">, </w:t>
      </w:r>
      <w:r w:rsidR="005F7F30" w:rsidRPr="00B21349">
        <w:rPr>
          <w:rFonts w:asciiTheme="minorHAnsi" w:hAnsiTheme="minorHAnsi" w:cstheme="minorHAnsi"/>
          <w:kern w:val="0"/>
          <w:lang w:eastAsia="en-US"/>
        </w:rPr>
        <w:t xml:space="preserve">w </w:t>
      </w:r>
      <w:r w:rsidR="00B96926" w:rsidRPr="00B21349">
        <w:rPr>
          <w:rFonts w:asciiTheme="minorHAnsi" w:hAnsiTheme="minorHAnsi" w:cstheme="minorHAnsi"/>
          <w:kern w:val="0"/>
          <w:lang w:eastAsia="en-US"/>
        </w:rPr>
        <w:t>tym z tytułu praw autorskich</w:t>
      </w:r>
      <w:r w:rsidR="001A2D32" w:rsidRPr="00B21349">
        <w:rPr>
          <w:rFonts w:asciiTheme="minorHAnsi" w:hAnsiTheme="minorHAnsi" w:cstheme="minorHAnsi"/>
          <w:kern w:val="0"/>
          <w:lang w:eastAsia="en-US"/>
        </w:rPr>
        <w:t>.</w:t>
      </w:r>
    </w:p>
    <w:p w14:paraId="1C9D992C" w14:textId="77777777" w:rsidR="001A2D32" w:rsidRPr="00B21349" w:rsidRDefault="001A2D32" w:rsidP="00855AC9">
      <w:pPr>
        <w:numPr>
          <w:ilvl w:val="0"/>
          <w:numId w:val="2"/>
        </w:numPr>
        <w:suppressAutoHyphens w:val="0"/>
        <w:spacing w:before="60" w:line="276" w:lineRule="auto"/>
        <w:ind w:left="357" w:hanging="357"/>
        <w:rPr>
          <w:rFonts w:asciiTheme="minorHAnsi" w:hAnsiTheme="minorHAnsi" w:cstheme="minorHAnsi"/>
          <w:kern w:val="0"/>
          <w:lang w:eastAsia="en-US"/>
        </w:rPr>
      </w:pPr>
      <w:r w:rsidRPr="00B21349">
        <w:rPr>
          <w:rFonts w:asciiTheme="minorHAnsi" w:hAnsiTheme="minorHAnsi" w:cstheme="minorHAnsi"/>
          <w:kern w:val="0"/>
          <w:lang w:eastAsia="en-US"/>
        </w:rPr>
        <w:t>Wynagrodzenie określone w ust. 1 zawiera w sobie wszelkie składniki cenotwórcze jak podatki, cła,</w:t>
      </w:r>
      <w:r w:rsidR="004E7513" w:rsidRPr="00B21349">
        <w:rPr>
          <w:rFonts w:asciiTheme="minorHAnsi" w:hAnsiTheme="minorHAnsi" w:cstheme="minorHAnsi"/>
          <w:kern w:val="0"/>
          <w:lang w:eastAsia="en-US"/>
        </w:rPr>
        <w:t xml:space="preserve"> </w:t>
      </w:r>
      <w:r w:rsidRPr="00B21349">
        <w:rPr>
          <w:rFonts w:asciiTheme="minorHAnsi" w:hAnsiTheme="minorHAnsi" w:cstheme="minorHAnsi"/>
          <w:kern w:val="0"/>
          <w:lang w:eastAsia="en-US"/>
        </w:rPr>
        <w:t>naliczone według aktualnie obowiązujących przepisów.</w:t>
      </w:r>
    </w:p>
    <w:p w14:paraId="4ABD94F5" w14:textId="35DDC2ED" w:rsidR="001A2D32" w:rsidRPr="00B21349" w:rsidRDefault="001A2D32" w:rsidP="00855AC9">
      <w:pPr>
        <w:numPr>
          <w:ilvl w:val="0"/>
          <w:numId w:val="2"/>
        </w:numPr>
        <w:suppressAutoHyphens w:val="0"/>
        <w:spacing w:before="60" w:line="276" w:lineRule="auto"/>
        <w:ind w:left="357" w:hanging="357"/>
        <w:rPr>
          <w:rFonts w:asciiTheme="minorHAnsi" w:hAnsiTheme="minorHAnsi" w:cstheme="minorHAnsi"/>
          <w:kern w:val="0"/>
          <w:lang w:eastAsia="en-US"/>
        </w:rPr>
      </w:pPr>
      <w:r w:rsidRPr="00B21349">
        <w:rPr>
          <w:rFonts w:asciiTheme="minorHAnsi" w:hAnsiTheme="minorHAnsi" w:cstheme="minorHAnsi"/>
          <w:kern w:val="0"/>
          <w:lang w:eastAsia="en-US"/>
        </w:rPr>
        <w:lastRenderedPageBreak/>
        <w:t>Zamawiający jest podatnikiem VAT.</w:t>
      </w:r>
    </w:p>
    <w:p w14:paraId="178BCECC" w14:textId="10CB3B9C" w:rsidR="00EC6CE8" w:rsidRPr="00B21349" w:rsidRDefault="00EC6CE8" w:rsidP="00855AC9">
      <w:pPr>
        <w:numPr>
          <w:ilvl w:val="0"/>
          <w:numId w:val="2"/>
        </w:numPr>
        <w:suppressAutoHyphens w:val="0"/>
        <w:spacing w:before="60" w:line="276" w:lineRule="auto"/>
        <w:ind w:left="357" w:hanging="357"/>
        <w:rPr>
          <w:rFonts w:asciiTheme="minorHAnsi" w:hAnsiTheme="minorHAnsi" w:cstheme="minorHAnsi"/>
          <w:kern w:val="0"/>
          <w:lang w:eastAsia="en-US"/>
        </w:rPr>
      </w:pPr>
      <w:r w:rsidRPr="00B21349">
        <w:rPr>
          <w:rFonts w:asciiTheme="minorHAnsi" w:hAnsiTheme="minorHAnsi" w:cstheme="minorHAnsi"/>
        </w:rPr>
        <w:t xml:space="preserve">Wykonawca oświadcza, że nie posiada żadnych roszczeń wobec Komisji Europejskiej </w:t>
      </w:r>
      <w:r w:rsidRPr="00B21349">
        <w:rPr>
          <w:rFonts w:asciiTheme="minorHAnsi" w:hAnsiTheme="minorHAnsi" w:cstheme="minorHAnsi"/>
        </w:rPr>
        <w:br/>
        <w:t xml:space="preserve">czy powołanych przez nią agencji wykonawczych związanych z dofinansowaniem przez nie projektu LIFE </w:t>
      </w:r>
      <w:r w:rsidRPr="00B21349">
        <w:rPr>
          <w:rFonts w:asciiTheme="minorHAnsi" w:hAnsiTheme="minorHAnsi" w:cstheme="minorHAnsi"/>
          <w:lang w:eastAsia="en-US"/>
        </w:rPr>
        <w:t>pn.: „Wdrożenie systemu zarządzania jakością powietrza w samorządach województwa opolskiego” LIFE19 GIE PL 000398 — LIFE_AQP_Opolskie_2019.PL (</w:t>
      </w:r>
      <w:proofErr w:type="spellStart"/>
      <w:r w:rsidRPr="00B21349">
        <w:rPr>
          <w:rFonts w:asciiTheme="minorHAnsi" w:hAnsiTheme="minorHAnsi" w:cstheme="minorHAnsi"/>
          <w:lang w:eastAsia="en-US"/>
        </w:rPr>
        <w:t>Implementation</w:t>
      </w:r>
      <w:proofErr w:type="spellEnd"/>
      <w:r w:rsidRPr="00B21349">
        <w:rPr>
          <w:rFonts w:asciiTheme="minorHAnsi" w:hAnsiTheme="minorHAnsi" w:cstheme="minorHAnsi"/>
          <w:lang w:eastAsia="en-US"/>
        </w:rPr>
        <w:t xml:space="preserve"> of the </w:t>
      </w:r>
      <w:proofErr w:type="spellStart"/>
      <w:r w:rsidRPr="00B21349">
        <w:rPr>
          <w:rFonts w:asciiTheme="minorHAnsi" w:hAnsiTheme="minorHAnsi" w:cstheme="minorHAnsi"/>
          <w:lang w:eastAsia="en-US"/>
        </w:rPr>
        <w:t>air</w:t>
      </w:r>
      <w:proofErr w:type="spellEnd"/>
      <w:r w:rsidRPr="00B21349">
        <w:rPr>
          <w:rFonts w:asciiTheme="minorHAnsi" w:hAnsiTheme="minorHAnsi" w:cstheme="minorHAnsi"/>
          <w:lang w:eastAsia="en-US"/>
        </w:rPr>
        <w:t xml:space="preserve"> </w:t>
      </w:r>
      <w:proofErr w:type="spellStart"/>
      <w:r w:rsidRPr="00B21349">
        <w:rPr>
          <w:rFonts w:asciiTheme="minorHAnsi" w:hAnsiTheme="minorHAnsi" w:cstheme="minorHAnsi"/>
          <w:lang w:eastAsia="en-US"/>
        </w:rPr>
        <w:t>quality</w:t>
      </w:r>
      <w:proofErr w:type="spellEnd"/>
      <w:r w:rsidRPr="00B21349">
        <w:rPr>
          <w:rFonts w:asciiTheme="minorHAnsi" w:hAnsiTheme="minorHAnsi" w:cstheme="minorHAnsi"/>
          <w:lang w:eastAsia="en-US"/>
        </w:rPr>
        <w:t xml:space="preserve"> management system in the </w:t>
      </w:r>
      <w:proofErr w:type="spellStart"/>
      <w:r w:rsidRPr="00B21349">
        <w:rPr>
          <w:rFonts w:asciiTheme="minorHAnsi" w:hAnsiTheme="minorHAnsi" w:cstheme="minorHAnsi"/>
          <w:lang w:eastAsia="en-US"/>
        </w:rPr>
        <w:t>local</w:t>
      </w:r>
      <w:proofErr w:type="spellEnd"/>
      <w:r w:rsidRPr="00B21349">
        <w:rPr>
          <w:rFonts w:asciiTheme="minorHAnsi" w:hAnsiTheme="minorHAnsi" w:cstheme="minorHAnsi"/>
          <w:lang w:eastAsia="en-US"/>
        </w:rPr>
        <w:t xml:space="preserve"> </w:t>
      </w:r>
      <w:proofErr w:type="spellStart"/>
      <w:r w:rsidRPr="00B21349">
        <w:rPr>
          <w:rFonts w:asciiTheme="minorHAnsi" w:hAnsiTheme="minorHAnsi" w:cstheme="minorHAnsi"/>
          <w:lang w:eastAsia="en-US"/>
        </w:rPr>
        <w:t>governments</w:t>
      </w:r>
      <w:proofErr w:type="spellEnd"/>
      <w:r w:rsidRPr="00B21349">
        <w:rPr>
          <w:rFonts w:asciiTheme="minorHAnsi" w:hAnsiTheme="minorHAnsi" w:cstheme="minorHAnsi"/>
          <w:lang w:eastAsia="en-US"/>
        </w:rPr>
        <w:t xml:space="preserve"> of the Opole </w:t>
      </w:r>
      <w:proofErr w:type="spellStart"/>
      <w:r w:rsidRPr="00B21349">
        <w:rPr>
          <w:rFonts w:asciiTheme="minorHAnsi" w:hAnsiTheme="minorHAnsi" w:cstheme="minorHAnsi"/>
          <w:lang w:eastAsia="en-US"/>
        </w:rPr>
        <w:t>Voivodeship</w:t>
      </w:r>
      <w:proofErr w:type="spellEnd"/>
      <w:r w:rsidRPr="00B21349">
        <w:rPr>
          <w:rFonts w:asciiTheme="minorHAnsi" w:hAnsiTheme="minorHAnsi" w:cstheme="minorHAnsi"/>
          <w:lang w:eastAsia="en-US"/>
        </w:rPr>
        <w:t>)</w:t>
      </w:r>
      <w:r w:rsidRPr="00B21349">
        <w:rPr>
          <w:rFonts w:asciiTheme="minorHAnsi" w:hAnsiTheme="minorHAnsi" w:cstheme="minorHAnsi"/>
        </w:rPr>
        <w:t>, ani nie wystąpi wobec tych podmiotów z takimi roszczeniami w przyszłości. Dotyczy to w szczególności roszczeń odszkodowawczych za szkody spowodowane lub poniesione przez Wykonawcę na skutek wykonywania niniejszej umowy.</w:t>
      </w:r>
    </w:p>
    <w:p w14:paraId="2AF74C93" w14:textId="0D3CDB37" w:rsidR="00DE270C" w:rsidRPr="00B21349" w:rsidRDefault="00DE270C" w:rsidP="004F28B2">
      <w:pPr>
        <w:pStyle w:val="Nagwek1"/>
      </w:pPr>
      <w:r w:rsidRPr="00B21349">
        <w:t xml:space="preserve">§ </w:t>
      </w:r>
      <w:r w:rsidR="00132B18" w:rsidRPr="00B21349">
        <w:t>5</w:t>
      </w:r>
    </w:p>
    <w:p w14:paraId="42BF5BE0" w14:textId="77777777" w:rsidR="004F28B2" w:rsidRPr="00B21349" w:rsidRDefault="004F28B2" w:rsidP="004F28B2">
      <w:pPr>
        <w:pStyle w:val="Nagwek1"/>
        <w:rPr>
          <w:b w:val="0"/>
          <w:szCs w:val="24"/>
        </w:rPr>
      </w:pPr>
      <w:r w:rsidRPr="00B21349">
        <w:rPr>
          <w:szCs w:val="24"/>
        </w:rPr>
        <w:t>Osoby upoważnione do realizacji umowy</w:t>
      </w:r>
    </w:p>
    <w:p w14:paraId="63532E0D" w14:textId="4C4B49F0" w:rsidR="004F28B2" w:rsidRPr="00B21349" w:rsidRDefault="002C6EB9" w:rsidP="00855AC9">
      <w:pPr>
        <w:pStyle w:val="Akapitzlist"/>
        <w:widowControl w:val="0"/>
        <w:numPr>
          <w:ilvl w:val="0"/>
          <w:numId w:val="10"/>
        </w:numPr>
        <w:spacing w:before="240" w:line="23" w:lineRule="atLeast"/>
        <w:ind w:left="284"/>
        <w:contextualSpacing/>
        <w:rPr>
          <w:rFonts w:asciiTheme="minorHAnsi" w:hAnsiTheme="minorHAnsi" w:cstheme="minorHAnsi"/>
        </w:rPr>
      </w:pPr>
      <w:r w:rsidRPr="00B21349">
        <w:rPr>
          <w:rFonts w:asciiTheme="minorHAnsi" w:hAnsiTheme="minorHAnsi" w:cstheme="minorHAnsi"/>
        </w:rPr>
        <w:t>Osobami do kontaktu w</w:t>
      </w:r>
      <w:r w:rsidR="004F28B2" w:rsidRPr="00B21349">
        <w:rPr>
          <w:rFonts w:asciiTheme="minorHAnsi" w:hAnsiTheme="minorHAnsi" w:cstheme="minorHAnsi"/>
        </w:rPr>
        <w:t xml:space="preserve"> sprawach związanych z realizacją niniejszej umowy</w:t>
      </w:r>
      <w:r w:rsidR="007D79E7" w:rsidRPr="00B21349">
        <w:rPr>
          <w:rFonts w:asciiTheme="minorHAnsi" w:hAnsiTheme="minorHAnsi" w:cstheme="minorHAnsi"/>
        </w:rPr>
        <w:t xml:space="preserve"> są</w:t>
      </w:r>
      <w:r w:rsidR="004F28B2" w:rsidRPr="00B21349">
        <w:rPr>
          <w:rFonts w:asciiTheme="minorHAnsi" w:hAnsiTheme="minorHAnsi" w:cstheme="minorHAnsi"/>
        </w:rPr>
        <w:t xml:space="preserve">: </w:t>
      </w:r>
    </w:p>
    <w:p w14:paraId="2670FE4F" w14:textId="77777777" w:rsidR="00885EBF" w:rsidRPr="00B21349" w:rsidRDefault="004F28B2" w:rsidP="004F28B2">
      <w:pPr>
        <w:spacing w:before="120" w:line="23" w:lineRule="atLeast"/>
        <w:ind w:left="426" w:hanging="426"/>
        <w:rPr>
          <w:rFonts w:asciiTheme="minorHAnsi" w:hAnsiTheme="minorHAnsi" w:cstheme="minorHAnsi"/>
        </w:rPr>
      </w:pPr>
      <w:r w:rsidRPr="00B21349">
        <w:rPr>
          <w:rFonts w:asciiTheme="minorHAnsi" w:hAnsiTheme="minorHAnsi" w:cstheme="minorHAnsi"/>
        </w:rPr>
        <w:t>- ze strony Zamawiającego</w:t>
      </w:r>
      <w:r w:rsidR="00885EBF" w:rsidRPr="00B21349">
        <w:rPr>
          <w:rFonts w:asciiTheme="minorHAnsi" w:hAnsiTheme="minorHAnsi" w:cstheme="minorHAnsi"/>
        </w:rPr>
        <w:t>:</w:t>
      </w:r>
    </w:p>
    <w:p w14:paraId="091A88EF" w14:textId="3C9430B1" w:rsidR="004F28B2" w:rsidRPr="00B21349" w:rsidRDefault="005B617F" w:rsidP="00855AC9">
      <w:pPr>
        <w:pStyle w:val="Akapitzlist"/>
        <w:numPr>
          <w:ilvl w:val="0"/>
          <w:numId w:val="19"/>
        </w:numPr>
        <w:spacing w:before="120" w:line="23" w:lineRule="atLeast"/>
        <w:rPr>
          <w:rFonts w:asciiTheme="minorHAnsi" w:hAnsiTheme="minorHAnsi" w:cstheme="minorHAnsi"/>
        </w:rPr>
      </w:pPr>
      <w:r w:rsidRPr="00B21349">
        <w:rPr>
          <w:rFonts w:asciiTheme="minorHAnsi" w:hAnsiTheme="minorHAnsi" w:cstheme="minorHAnsi"/>
        </w:rPr>
        <w:t>………………………………….</w:t>
      </w:r>
      <w:r w:rsidR="00885EBF" w:rsidRPr="00B21349">
        <w:rPr>
          <w:rFonts w:asciiTheme="minorHAnsi" w:hAnsiTheme="minorHAnsi" w:cstheme="minorHAnsi"/>
        </w:rPr>
        <w:t xml:space="preserve">– Kierownik Projektu LIFE, </w:t>
      </w:r>
    </w:p>
    <w:p w14:paraId="3B9631E1" w14:textId="1183E0CC" w:rsidR="00885EBF" w:rsidRPr="00B21349" w:rsidRDefault="005B617F" w:rsidP="00855AC9">
      <w:pPr>
        <w:pStyle w:val="Akapitzlist"/>
        <w:numPr>
          <w:ilvl w:val="0"/>
          <w:numId w:val="19"/>
        </w:numPr>
        <w:spacing w:before="120" w:line="23" w:lineRule="atLeast"/>
        <w:rPr>
          <w:rFonts w:asciiTheme="minorHAnsi" w:hAnsiTheme="minorHAnsi" w:cstheme="minorHAnsi"/>
        </w:rPr>
      </w:pPr>
      <w:r w:rsidRPr="00B21349">
        <w:rPr>
          <w:rFonts w:asciiTheme="minorHAnsi" w:hAnsiTheme="minorHAnsi" w:cstheme="minorHAnsi"/>
        </w:rPr>
        <w:t>…………………………………..</w:t>
      </w:r>
      <w:r w:rsidR="00885EBF" w:rsidRPr="00B21349">
        <w:rPr>
          <w:rFonts w:asciiTheme="minorHAnsi" w:hAnsiTheme="minorHAnsi" w:cstheme="minorHAnsi"/>
        </w:rPr>
        <w:t>– Wojewódzki Koordynator POP,</w:t>
      </w:r>
      <w:r w:rsidR="002C6EB9" w:rsidRPr="00B21349">
        <w:rPr>
          <w:rFonts w:asciiTheme="minorHAnsi" w:hAnsiTheme="minorHAnsi" w:cstheme="minorHAnsi"/>
        </w:rPr>
        <w:t>;</w:t>
      </w:r>
    </w:p>
    <w:p w14:paraId="5A03F4FE" w14:textId="45E231FA" w:rsidR="004F28B2" w:rsidRPr="00B21349" w:rsidRDefault="004F28B2" w:rsidP="004F28B2">
      <w:pPr>
        <w:spacing w:before="120" w:line="23" w:lineRule="atLeast"/>
        <w:rPr>
          <w:rFonts w:asciiTheme="minorHAnsi" w:hAnsiTheme="minorHAnsi" w:cstheme="minorHAnsi"/>
        </w:rPr>
      </w:pPr>
      <w:r w:rsidRPr="00B21349">
        <w:rPr>
          <w:rFonts w:asciiTheme="minorHAnsi" w:hAnsiTheme="minorHAnsi" w:cstheme="minorHAnsi"/>
        </w:rPr>
        <w:t>- ze strony Wykonawcy - ................................................... (dane osoby), tel</w:t>
      </w:r>
      <w:r w:rsidR="00C0005B" w:rsidRPr="00B21349">
        <w:rPr>
          <w:rFonts w:asciiTheme="minorHAnsi" w:hAnsiTheme="minorHAnsi" w:cstheme="minorHAnsi"/>
        </w:rPr>
        <w:t>.</w:t>
      </w:r>
      <w:r w:rsidRPr="00B21349">
        <w:rPr>
          <w:rFonts w:asciiTheme="minorHAnsi" w:hAnsiTheme="minorHAnsi" w:cstheme="minorHAnsi"/>
        </w:rPr>
        <w:t xml:space="preserve">: ..................................................., e-mail: ................................................... </w:t>
      </w:r>
    </w:p>
    <w:p w14:paraId="64DA88A4" w14:textId="77777777" w:rsidR="004F28B2" w:rsidRPr="00B21349" w:rsidRDefault="004F28B2" w:rsidP="00855AC9">
      <w:pPr>
        <w:pStyle w:val="Akapitzlist"/>
        <w:widowControl w:val="0"/>
        <w:numPr>
          <w:ilvl w:val="0"/>
          <w:numId w:val="10"/>
        </w:numPr>
        <w:spacing w:before="120" w:line="23" w:lineRule="atLeast"/>
        <w:ind w:left="284"/>
        <w:contextualSpacing/>
        <w:rPr>
          <w:rFonts w:asciiTheme="minorHAnsi" w:hAnsiTheme="minorHAnsi" w:cstheme="minorHAnsi"/>
        </w:rPr>
      </w:pPr>
      <w:r w:rsidRPr="00B21349">
        <w:rPr>
          <w:rFonts w:asciiTheme="minorHAnsi" w:hAnsiTheme="minorHAnsi" w:cstheme="minorHAnsi"/>
        </w:rPr>
        <w:t>Osobami upoważnionymi do podpisania protokołu odbioru i akceptacji wszystkich dokumentów podczas realizacji umowy są:</w:t>
      </w:r>
    </w:p>
    <w:p w14:paraId="2EB8E9A6" w14:textId="6CDF7588" w:rsidR="004F28B2" w:rsidRPr="00B21349" w:rsidRDefault="004F28B2" w:rsidP="00E510CB">
      <w:pPr>
        <w:pStyle w:val="Akapitzlist"/>
        <w:spacing w:before="120" w:line="23" w:lineRule="atLeast"/>
        <w:ind w:left="284"/>
        <w:rPr>
          <w:rFonts w:asciiTheme="minorHAnsi" w:hAnsiTheme="minorHAnsi" w:cstheme="minorHAnsi"/>
        </w:rPr>
      </w:pPr>
      <w:r w:rsidRPr="00B21349">
        <w:rPr>
          <w:rFonts w:asciiTheme="minorHAnsi" w:hAnsiTheme="minorHAnsi" w:cstheme="minorHAnsi"/>
        </w:rPr>
        <w:t>- ze strony Zamawiającego</w:t>
      </w:r>
      <w:r w:rsidR="00885EBF" w:rsidRPr="00B21349">
        <w:rPr>
          <w:rFonts w:asciiTheme="minorHAnsi" w:hAnsiTheme="minorHAnsi" w:cstheme="minorHAnsi"/>
        </w:rPr>
        <w:t>:</w:t>
      </w:r>
      <w:r w:rsidR="007D79E7" w:rsidRPr="00B21349">
        <w:rPr>
          <w:rFonts w:asciiTheme="minorHAnsi" w:hAnsiTheme="minorHAnsi" w:cstheme="minorHAnsi"/>
        </w:rPr>
        <w:t xml:space="preserve"> </w:t>
      </w:r>
      <w:r w:rsidR="005B617F" w:rsidRPr="00B21349">
        <w:rPr>
          <w:rFonts w:asciiTheme="minorHAnsi" w:hAnsiTheme="minorHAnsi" w:cstheme="minorHAnsi"/>
        </w:rPr>
        <w:t>………………………………..</w:t>
      </w:r>
      <w:r w:rsidR="00885EBF" w:rsidRPr="00B21349">
        <w:rPr>
          <w:rFonts w:asciiTheme="minorHAnsi" w:hAnsiTheme="minorHAnsi" w:cstheme="minorHAnsi"/>
        </w:rPr>
        <w:t xml:space="preserve"> </w:t>
      </w:r>
      <w:r w:rsidR="006D5209" w:rsidRPr="00B21349">
        <w:rPr>
          <w:rFonts w:asciiTheme="minorHAnsi" w:hAnsiTheme="minorHAnsi" w:cstheme="minorHAnsi"/>
        </w:rPr>
        <w:t>–</w:t>
      </w:r>
      <w:r w:rsidR="00885EBF" w:rsidRPr="00B21349">
        <w:rPr>
          <w:rFonts w:asciiTheme="minorHAnsi" w:hAnsiTheme="minorHAnsi" w:cstheme="minorHAnsi"/>
        </w:rPr>
        <w:t xml:space="preserve"> Dyrektor</w:t>
      </w:r>
      <w:r w:rsidR="006D5209" w:rsidRPr="00B21349">
        <w:rPr>
          <w:rFonts w:asciiTheme="minorHAnsi" w:hAnsiTheme="minorHAnsi" w:cstheme="minorHAnsi"/>
        </w:rPr>
        <w:t xml:space="preserve"> </w:t>
      </w:r>
      <w:r w:rsidR="00885EBF" w:rsidRPr="00B21349">
        <w:rPr>
          <w:rFonts w:asciiTheme="minorHAnsi" w:hAnsiTheme="minorHAnsi" w:cstheme="minorHAnsi"/>
        </w:rPr>
        <w:t>Departamentu Ochrony Środowiska Urzędu Marszałkowskiego Województwa Opolskiego</w:t>
      </w:r>
      <w:r w:rsidRPr="00B21349">
        <w:rPr>
          <w:rFonts w:asciiTheme="minorHAnsi" w:hAnsiTheme="minorHAnsi" w:cstheme="minorHAnsi"/>
        </w:rPr>
        <w:t xml:space="preserve">, a w przypadku </w:t>
      </w:r>
      <w:r w:rsidR="00885EBF" w:rsidRPr="00B21349">
        <w:rPr>
          <w:rFonts w:asciiTheme="minorHAnsi" w:hAnsiTheme="minorHAnsi" w:cstheme="minorHAnsi"/>
        </w:rPr>
        <w:t>j</w:t>
      </w:r>
      <w:r w:rsidRPr="00B21349">
        <w:rPr>
          <w:rFonts w:asciiTheme="minorHAnsi" w:hAnsiTheme="minorHAnsi" w:cstheme="minorHAnsi"/>
        </w:rPr>
        <w:t>ego nieobecności</w:t>
      </w:r>
      <w:r w:rsidR="007D79E7" w:rsidRPr="00B21349">
        <w:rPr>
          <w:rFonts w:asciiTheme="minorHAnsi" w:hAnsiTheme="minorHAnsi" w:cstheme="minorHAnsi"/>
        </w:rPr>
        <w:t xml:space="preserve"> –</w:t>
      </w:r>
      <w:r w:rsidR="006D5209" w:rsidRPr="00B21349">
        <w:rPr>
          <w:rFonts w:asciiTheme="minorHAnsi" w:hAnsiTheme="minorHAnsi" w:cstheme="minorHAnsi"/>
        </w:rPr>
        <w:t xml:space="preserve"> </w:t>
      </w:r>
      <w:r w:rsidR="005B617F" w:rsidRPr="00B21349">
        <w:rPr>
          <w:rFonts w:asciiTheme="minorHAnsi" w:hAnsiTheme="minorHAnsi" w:cstheme="minorHAnsi"/>
        </w:rPr>
        <w:t>………………………………………………..</w:t>
      </w:r>
      <w:r w:rsidR="006D5209" w:rsidRPr="00B21349">
        <w:rPr>
          <w:rFonts w:asciiTheme="minorHAnsi" w:hAnsiTheme="minorHAnsi" w:cstheme="minorHAnsi"/>
        </w:rPr>
        <w:t>– Kierownik Projektu LIFE</w:t>
      </w:r>
      <w:r w:rsidRPr="00B21349">
        <w:rPr>
          <w:rFonts w:asciiTheme="minorHAnsi" w:hAnsiTheme="minorHAnsi" w:cstheme="minorHAnsi"/>
        </w:rPr>
        <w:t>;</w:t>
      </w:r>
    </w:p>
    <w:p w14:paraId="06E858A1" w14:textId="77777777" w:rsidR="004F28B2" w:rsidRPr="00B21349" w:rsidRDefault="004F28B2" w:rsidP="004F28B2">
      <w:pPr>
        <w:pStyle w:val="Akapitzlist"/>
        <w:spacing w:before="120" w:line="23" w:lineRule="atLeast"/>
        <w:ind w:left="284"/>
        <w:rPr>
          <w:rFonts w:asciiTheme="minorHAnsi" w:hAnsiTheme="minorHAnsi" w:cstheme="minorHAnsi"/>
        </w:rPr>
      </w:pPr>
      <w:r w:rsidRPr="00B21349">
        <w:rPr>
          <w:rFonts w:asciiTheme="minorHAnsi" w:hAnsiTheme="minorHAnsi" w:cstheme="minorHAnsi"/>
        </w:rPr>
        <w:t>- ze strony Wykonawcy - ………………………………</w:t>
      </w:r>
    </w:p>
    <w:p w14:paraId="1A9CCB5E" w14:textId="77777777" w:rsidR="004F28B2" w:rsidRPr="00B21349" w:rsidRDefault="004F28B2" w:rsidP="00855AC9">
      <w:pPr>
        <w:pStyle w:val="Akapitzlist"/>
        <w:widowControl w:val="0"/>
        <w:numPr>
          <w:ilvl w:val="0"/>
          <w:numId w:val="10"/>
        </w:numPr>
        <w:spacing w:before="120" w:line="23" w:lineRule="atLeast"/>
        <w:ind w:left="284"/>
        <w:contextualSpacing/>
        <w:rPr>
          <w:rFonts w:asciiTheme="minorHAnsi" w:hAnsiTheme="minorHAnsi" w:cstheme="minorHAnsi"/>
        </w:rPr>
      </w:pPr>
      <w:r w:rsidRPr="00B21349">
        <w:rPr>
          <w:rFonts w:asciiTheme="minorHAnsi" w:hAnsiTheme="minorHAnsi" w:cstheme="minorHAnsi"/>
        </w:rPr>
        <w:t>Osobą upoważnioną ze strony Zamawiającego do nadzoru nad realizacją umowy jest ………………………………………………………………………………………………………………………….</w:t>
      </w:r>
    </w:p>
    <w:p w14:paraId="0C329571" w14:textId="77777777" w:rsidR="004F28B2" w:rsidRPr="00B21349" w:rsidRDefault="004F28B2" w:rsidP="00855AC9">
      <w:pPr>
        <w:pStyle w:val="Akapitzlist"/>
        <w:widowControl w:val="0"/>
        <w:numPr>
          <w:ilvl w:val="0"/>
          <w:numId w:val="10"/>
        </w:numPr>
        <w:spacing w:before="120" w:line="23" w:lineRule="atLeast"/>
        <w:ind w:left="284"/>
        <w:contextualSpacing/>
        <w:rPr>
          <w:rFonts w:asciiTheme="minorHAnsi" w:hAnsiTheme="minorHAnsi" w:cstheme="minorHAnsi"/>
        </w:rPr>
      </w:pPr>
      <w:r w:rsidRPr="00B21349">
        <w:rPr>
          <w:rFonts w:asciiTheme="minorHAnsi" w:hAnsiTheme="minorHAnsi" w:cstheme="minorHAnsi"/>
        </w:rPr>
        <w:t xml:space="preserve">Zmiana przez którąkolwiek ze Stron przedstawicieli, o których mowa w ust. 1, 2 i 3, nie stanowi zmiany umowy, lecz dla swej skuteczności wymaga powiadomienia o tym fakcie drugiej Strony w formie pisemnej. </w:t>
      </w:r>
    </w:p>
    <w:p w14:paraId="471DE06B" w14:textId="77777777" w:rsidR="00F92E43" w:rsidRPr="00B21349" w:rsidRDefault="00F92E43" w:rsidP="00731203">
      <w:pPr>
        <w:jc w:val="center"/>
        <w:rPr>
          <w:rFonts w:asciiTheme="minorHAnsi" w:hAnsiTheme="minorHAnsi" w:cstheme="minorHAnsi"/>
          <w:b/>
          <w:bCs/>
        </w:rPr>
      </w:pPr>
    </w:p>
    <w:p w14:paraId="6B657A8A" w14:textId="00E390F0" w:rsidR="0053610B" w:rsidRPr="00B21349" w:rsidRDefault="0053610B" w:rsidP="00731203">
      <w:pPr>
        <w:rPr>
          <w:rFonts w:asciiTheme="minorHAnsi" w:hAnsiTheme="minorHAnsi" w:cstheme="minorHAnsi"/>
        </w:rPr>
      </w:pPr>
    </w:p>
    <w:p w14:paraId="353BEE14" w14:textId="54573BE1" w:rsidR="0053610B" w:rsidRPr="00B21349" w:rsidRDefault="0053610B" w:rsidP="0071125A">
      <w:pPr>
        <w:jc w:val="center"/>
        <w:rPr>
          <w:rFonts w:asciiTheme="minorHAnsi" w:hAnsiTheme="minorHAnsi" w:cstheme="minorHAnsi"/>
        </w:rPr>
      </w:pPr>
      <w:r w:rsidRPr="00B21349">
        <w:rPr>
          <w:rFonts w:asciiTheme="minorHAnsi" w:hAnsiTheme="minorHAnsi" w:cstheme="minorHAnsi"/>
          <w:b/>
          <w:bCs/>
        </w:rPr>
        <w:t xml:space="preserve">§ </w:t>
      </w:r>
      <w:r w:rsidR="00132B18" w:rsidRPr="00B21349">
        <w:rPr>
          <w:rFonts w:asciiTheme="minorHAnsi" w:hAnsiTheme="minorHAnsi" w:cstheme="minorHAnsi"/>
          <w:b/>
          <w:bCs/>
        </w:rPr>
        <w:t>6</w:t>
      </w:r>
    </w:p>
    <w:p w14:paraId="6C41761F" w14:textId="33C8205F" w:rsidR="007851A8" w:rsidRPr="00B21349" w:rsidRDefault="004F28B2" w:rsidP="005D5155">
      <w:pPr>
        <w:pStyle w:val="Nagwek3"/>
        <w:spacing w:line="276" w:lineRule="auto"/>
        <w:rPr>
          <w:rFonts w:asciiTheme="minorHAnsi" w:hAnsiTheme="minorHAnsi" w:cstheme="minorHAnsi"/>
          <w:sz w:val="24"/>
          <w:szCs w:val="24"/>
        </w:rPr>
      </w:pPr>
      <w:r w:rsidRPr="00B21349">
        <w:rPr>
          <w:rFonts w:asciiTheme="minorHAnsi" w:hAnsiTheme="minorHAnsi" w:cstheme="minorHAnsi"/>
          <w:sz w:val="24"/>
          <w:szCs w:val="24"/>
        </w:rPr>
        <w:lastRenderedPageBreak/>
        <w:t>Podwykonawcy</w:t>
      </w:r>
    </w:p>
    <w:p w14:paraId="1F87CB2B" w14:textId="77777777" w:rsidR="004F28B2" w:rsidRPr="00B21349" w:rsidRDefault="004F28B2" w:rsidP="00855AC9">
      <w:pPr>
        <w:pStyle w:val="Akapitzlist"/>
        <w:widowControl w:val="0"/>
        <w:numPr>
          <w:ilvl w:val="1"/>
          <w:numId w:val="11"/>
        </w:numPr>
        <w:spacing w:line="23" w:lineRule="atLeast"/>
        <w:ind w:left="426"/>
        <w:contextualSpacing/>
        <w:rPr>
          <w:rFonts w:asciiTheme="minorHAnsi" w:hAnsiTheme="minorHAnsi" w:cstheme="minorHAnsi"/>
        </w:rPr>
      </w:pPr>
      <w:r w:rsidRPr="00B21349">
        <w:rPr>
          <w:rFonts w:asciiTheme="minorHAnsi" w:hAnsiTheme="minorHAnsi" w:cstheme="minorHAnsi"/>
        </w:rPr>
        <w:t xml:space="preserve">Wykonawca może powierzyć wykonanie części zamówienia podwykonawcy. </w:t>
      </w:r>
    </w:p>
    <w:p w14:paraId="3789FC86" w14:textId="77777777" w:rsidR="004F28B2" w:rsidRPr="00B21349" w:rsidRDefault="004F28B2" w:rsidP="00855AC9">
      <w:pPr>
        <w:pStyle w:val="Akapitzlist"/>
        <w:widowControl w:val="0"/>
        <w:numPr>
          <w:ilvl w:val="1"/>
          <w:numId w:val="11"/>
        </w:numPr>
        <w:spacing w:line="23" w:lineRule="atLeast"/>
        <w:ind w:left="426"/>
        <w:contextualSpacing/>
        <w:rPr>
          <w:rFonts w:asciiTheme="minorHAnsi" w:hAnsiTheme="minorHAnsi" w:cstheme="minorHAnsi"/>
        </w:rPr>
      </w:pPr>
      <w:r w:rsidRPr="00B21349">
        <w:rPr>
          <w:rFonts w:asciiTheme="minorHAnsi" w:hAnsiTheme="minorHAnsi" w:cstheme="minorHAnsi"/>
        </w:rPr>
        <w:t xml:space="preserve">Powierzenie wykonania części zamówienia podwykonawcom nie zwalnia wykonawcy </w:t>
      </w:r>
      <w:r w:rsidRPr="00B21349">
        <w:rPr>
          <w:rFonts w:asciiTheme="minorHAnsi" w:hAnsiTheme="minorHAnsi" w:cstheme="minorHAnsi"/>
        </w:rPr>
        <w:br/>
        <w:t>z odpowiedzialności za należyte wykonanie tego zamówienia.</w:t>
      </w:r>
    </w:p>
    <w:p w14:paraId="43A97A98" w14:textId="750125B3" w:rsidR="004F28B2" w:rsidRPr="00B21349" w:rsidRDefault="004F28B2" w:rsidP="00855AC9">
      <w:pPr>
        <w:pStyle w:val="Akapitzlist"/>
        <w:widowControl w:val="0"/>
        <w:numPr>
          <w:ilvl w:val="1"/>
          <w:numId w:val="11"/>
        </w:numPr>
        <w:spacing w:line="23" w:lineRule="atLeast"/>
        <w:ind w:left="426"/>
        <w:contextualSpacing/>
        <w:rPr>
          <w:rFonts w:asciiTheme="minorHAnsi" w:hAnsiTheme="minorHAnsi" w:cstheme="minorHAnsi"/>
        </w:rPr>
      </w:pPr>
      <w:r w:rsidRPr="00B21349">
        <w:rPr>
          <w:rFonts w:asciiTheme="minorHAnsi" w:hAnsiTheme="minorHAnsi" w:cstheme="minorHAnsi"/>
        </w:rPr>
        <w:t>Przed przystąpieniem do wykonywania przedmiotu umowy Wykonawca zobowiązany jest podać nazwy, dane kontaktowe oraz przedstawicieli podwykonawców</w:t>
      </w:r>
      <w:r w:rsidR="000927BB" w:rsidRPr="00B21349">
        <w:rPr>
          <w:rFonts w:asciiTheme="minorHAnsi" w:hAnsiTheme="minorHAnsi" w:cstheme="minorHAnsi"/>
        </w:rPr>
        <w:t xml:space="preserve"> </w:t>
      </w:r>
      <w:r w:rsidRPr="00B21349">
        <w:rPr>
          <w:rFonts w:asciiTheme="minorHAnsi" w:hAnsiTheme="minorHAnsi" w:cstheme="minorHAnsi"/>
        </w:rPr>
        <w:t>, jeżeli są już znani.</w:t>
      </w:r>
    </w:p>
    <w:p w14:paraId="57D0F1DC" w14:textId="0B03CD71" w:rsidR="004F28B2" w:rsidRPr="00B21349" w:rsidRDefault="004F28B2" w:rsidP="00855AC9">
      <w:pPr>
        <w:pStyle w:val="Akapitzlist"/>
        <w:widowControl w:val="0"/>
        <w:numPr>
          <w:ilvl w:val="1"/>
          <w:numId w:val="11"/>
        </w:numPr>
        <w:spacing w:line="23" w:lineRule="atLeast"/>
        <w:ind w:left="426"/>
        <w:contextualSpacing/>
        <w:rPr>
          <w:rFonts w:asciiTheme="minorHAnsi" w:hAnsiTheme="minorHAnsi" w:cstheme="minorHAnsi"/>
        </w:rPr>
      </w:pPr>
      <w:r w:rsidRPr="00B21349">
        <w:rPr>
          <w:rFonts w:asciiTheme="minorHAnsi" w:eastAsia="Calibri" w:hAnsiTheme="minorHAnsi" w:cstheme="minorHAnsi"/>
          <w:lang w:val="x-none" w:eastAsia="en-US"/>
        </w:rPr>
        <w:t>Wykonawca zobowiązany jest zawiadomić Zamawiającego o wszelkich zmianach w odniesieniu do informacji, o których mowa w ust. 3</w:t>
      </w:r>
      <w:r w:rsidRPr="00B21349">
        <w:rPr>
          <w:rFonts w:asciiTheme="minorHAnsi" w:eastAsia="Calibri" w:hAnsiTheme="minorHAnsi" w:cstheme="minorHAnsi"/>
          <w:lang w:eastAsia="en-US"/>
        </w:rPr>
        <w:t>,</w:t>
      </w:r>
      <w:r w:rsidRPr="00B21349">
        <w:rPr>
          <w:rFonts w:asciiTheme="minorHAnsi" w:eastAsia="Calibri" w:hAnsiTheme="minorHAnsi" w:cstheme="minorHAnsi"/>
          <w:lang w:val="x-none" w:eastAsia="en-US"/>
        </w:rPr>
        <w:t xml:space="preserve"> w trakcie wykonywania przedmiotu umowy, a także zobowiązany jest przekazać wymagane informacje na temat nowych podwykonawców, którym w późniejszym okresie zamierza powierzyć wykonywanie przedmiotu umowy.</w:t>
      </w:r>
    </w:p>
    <w:p w14:paraId="3634A3F2" w14:textId="77777777" w:rsidR="005A556C" w:rsidRPr="00B21349" w:rsidRDefault="005A556C" w:rsidP="005B617F">
      <w:pPr>
        <w:pStyle w:val="Akapitzlist"/>
        <w:widowControl w:val="0"/>
        <w:numPr>
          <w:ilvl w:val="1"/>
          <w:numId w:val="11"/>
        </w:numPr>
        <w:spacing w:line="23" w:lineRule="atLeast"/>
        <w:ind w:left="426"/>
        <w:contextualSpacing/>
        <w:rPr>
          <w:rFonts w:asciiTheme="minorHAnsi" w:hAnsiTheme="minorHAnsi" w:cstheme="minorHAnsi"/>
          <w:kern w:val="0"/>
          <w:lang w:eastAsia="en-US"/>
        </w:rPr>
      </w:pPr>
      <w:r w:rsidRPr="00B21349">
        <w:rPr>
          <w:rFonts w:asciiTheme="minorHAnsi" w:hAnsiTheme="minorHAnsi" w:cstheme="minorHAnsi"/>
          <w:kern w:val="0"/>
          <w:lang w:eastAsia="en-US"/>
        </w:rPr>
        <w:t>W każdym wypadku korzystania z usług podwykonawcy Wykonawca nałoży na niego obowiązek przestrzegania zasad i reguł określonych w umowie, w zakresie w jakim odnosić się one będą do zakresu prac danego podwykonawcy, pozostając jednocześnie podmiotem odpowiedzialnym za działania i zaniechania swoich podwykonawców związane z wykonywaniem przedmiotu umowy.</w:t>
      </w:r>
    </w:p>
    <w:p w14:paraId="2BED0E7E" w14:textId="77777777" w:rsidR="005A556C" w:rsidRPr="00B21349" w:rsidRDefault="005A556C" w:rsidP="00923A80">
      <w:pPr>
        <w:pStyle w:val="Akapitzlist"/>
        <w:widowControl w:val="0"/>
        <w:spacing w:line="23" w:lineRule="atLeast"/>
        <w:ind w:left="426"/>
        <w:contextualSpacing/>
        <w:rPr>
          <w:rFonts w:asciiTheme="minorHAnsi" w:hAnsiTheme="minorHAnsi" w:cstheme="minorHAnsi"/>
        </w:rPr>
      </w:pPr>
    </w:p>
    <w:p w14:paraId="05DB5A32" w14:textId="77777777" w:rsidR="004F28B2" w:rsidRPr="00B21349" w:rsidRDefault="004F28B2" w:rsidP="00855AC9">
      <w:pPr>
        <w:pStyle w:val="Akapitzlist"/>
        <w:widowControl w:val="0"/>
        <w:numPr>
          <w:ilvl w:val="1"/>
          <w:numId w:val="11"/>
        </w:numPr>
        <w:spacing w:line="23" w:lineRule="atLeast"/>
        <w:ind w:left="426"/>
        <w:contextualSpacing/>
        <w:rPr>
          <w:rFonts w:asciiTheme="minorHAnsi" w:hAnsiTheme="minorHAnsi" w:cstheme="minorHAnsi"/>
        </w:rPr>
      </w:pPr>
      <w:r w:rsidRPr="00B21349">
        <w:rPr>
          <w:rFonts w:asciiTheme="minorHAnsi" w:hAnsiTheme="minorHAnsi" w:cstheme="minorHAnsi"/>
        </w:rPr>
        <w:t xml:space="preserve">Jeżeli zmiana albo rezygnacja z podwykonawcy dotyczy podmiotu, na którego zasoby Wykonawca powoływał się, na zasadach określonych w art. 118 ust. 1 </w:t>
      </w:r>
      <w:proofErr w:type="spellStart"/>
      <w:r w:rsidRPr="00B21349">
        <w:rPr>
          <w:rFonts w:asciiTheme="minorHAnsi" w:hAnsiTheme="minorHAnsi" w:cstheme="minorHAnsi"/>
        </w:rPr>
        <w:t>p.z.p</w:t>
      </w:r>
      <w:proofErr w:type="spellEnd"/>
      <w:r w:rsidRPr="00B21349">
        <w:rPr>
          <w:rFonts w:asciiTheme="minorHAnsi" w:hAnsiTheme="minorHAnsi"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B21349">
        <w:rPr>
          <w:rFonts w:asciiTheme="minorHAnsi" w:hAnsiTheme="minorHAnsi" w:cstheme="minorHAnsi"/>
        </w:rPr>
        <w:t>p.z.p</w:t>
      </w:r>
      <w:proofErr w:type="spellEnd"/>
      <w:r w:rsidRPr="00B21349">
        <w:rPr>
          <w:rFonts w:asciiTheme="minorHAnsi" w:hAnsiTheme="minorHAnsi" w:cstheme="minorHAnsi"/>
        </w:rPr>
        <w:t>. stosuje się odpowiednio.</w:t>
      </w:r>
    </w:p>
    <w:p w14:paraId="4D78ED51" w14:textId="50A98F94" w:rsidR="007851A8" w:rsidRPr="00B21349" w:rsidRDefault="001D5488" w:rsidP="00ED05A7">
      <w:pPr>
        <w:pStyle w:val="Nagwek1"/>
      </w:pPr>
      <w:r w:rsidRPr="00B21349">
        <w:t>§</w:t>
      </w:r>
      <w:r w:rsidR="007D2AC3" w:rsidRPr="00B21349">
        <w:t xml:space="preserve"> </w:t>
      </w:r>
      <w:r w:rsidR="003908E7" w:rsidRPr="00B21349">
        <w:t>7</w:t>
      </w:r>
    </w:p>
    <w:p w14:paraId="571A4067" w14:textId="63624480" w:rsidR="002F7441" w:rsidRPr="00B21349" w:rsidRDefault="002F7441" w:rsidP="002F7441">
      <w:pPr>
        <w:jc w:val="center"/>
        <w:rPr>
          <w:rFonts w:asciiTheme="minorHAnsi" w:hAnsiTheme="minorHAnsi" w:cstheme="minorHAnsi"/>
          <w:b/>
          <w:bCs/>
        </w:rPr>
      </w:pPr>
      <w:r w:rsidRPr="00B21349">
        <w:rPr>
          <w:rFonts w:asciiTheme="minorHAnsi" w:hAnsiTheme="minorHAnsi" w:cstheme="minorHAnsi"/>
          <w:b/>
          <w:bCs/>
        </w:rPr>
        <w:t>Gwarancja</w:t>
      </w:r>
    </w:p>
    <w:p w14:paraId="4BEAC5C8" w14:textId="08B256FC" w:rsidR="002F7441" w:rsidRPr="00B21349" w:rsidRDefault="002F7441" w:rsidP="002F7441">
      <w:pPr>
        <w:jc w:val="center"/>
        <w:rPr>
          <w:rFonts w:asciiTheme="minorHAnsi" w:hAnsiTheme="minorHAnsi" w:cstheme="minorHAnsi"/>
          <w:b/>
          <w:bCs/>
        </w:rPr>
      </w:pPr>
    </w:p>
    <w:p w14:paraId="45AC87CC" w14:textId="77777777" w:rsidR="002F7441" w:rsidRPr="00B21349" w:rsidRDefault="002F7441" w:rsidP="00855AC9">
      <w:pPr>
        <w:pStyle w:val="Akapitzlist"/>
        <w:widowControl w:val="0"/>
        <w:numPr>
          <w:ilvl w:val="0"/>
          <w:numId w:val="12"/>
        </w:numPr>
        <w:ind w:left="426" w:hanging="426"/>
        <w:contextualSpacing/>
        <w:rPr>
          <w:rFonts w:asciiTheme="minorHAnsi" w:hAnsiTheme="minorHAnsi" w:cstheme="minorHAnsi"/>
        </w:rPr>
      </w:pPr>
      <w:r w:rsidRPr="00B21349">
        <w:rPr>
          <w:rFonts w:asciiTheme="minorHAnsi" w:hAnsiTheme="minorHAnsi" w:cstheme="minorHAnsi"/>
        </w:rPr>
        <w:t>Wykonawca udziela Zamawiającemu 24-miesięcznej gwarancji na przedmiot umowy.</w:t>
      </w:r>
    </w:p>
    <w:p w14:paraId="06E2645F" w14:textId="6850BF89" w:rsidR="002F7441" w:rsidRPr="00B21349" w:rsidRDefault="002F7441" w:rsidP="00855AC9">
      <w:pPr>
        <w:pStyle w:val="Akapitzlist"/>
        <w:widowControl w:val="0"/>
        <w:numPr>
          <w:ilvl w:val="0"/>
          <w:numId w:val="12"/>
        </w:numPr>
        <w:ind w:left="426" w:hanging="426"/>
        <w:contextualSpacing/>
        <w:rPr>
          <w:rFonts w:asciiTheme="minorHAnsi" w:hAnsiTheme="minorHAnsi" w:cstheme="minorHAnsi"/>
        </w:rPr>
      </w:pPr>
      <w:r w:rsidRPr="00B21349">
        <w:rPr>
          <w:rFonts w:asciiTheme="minorHAnsi" w:hAnsiTheme="minorHAnsi" w:cstheme="minorHAnsi"/>
        </w:rPr>
        <w:t>Okres gwarancji, o której mowa w ust. 1, rozpoczyna bieg od dnia podpisania przez Strony protokołu odbioru przedmiotu umowy.</w:t>
      </w:r>
    </w:p>
    <w:p w14:paraId="36313A06" w14:textId="77777777" w:rsidR="002F7441" w:rsidRPr="00B21349" w:rsidRDefault="002F7441" w:rsidP="00855AC9">
      <w:pPr>
        <w:pStyle w:val="Akapitzlist"/>
        <w:widowControl w:val="0"/>
        <w:numPr>
          <w:ilvl w:val="0"/>
          <w:numId w:val="12"/>
        </w:numPr>
        <w:ind w:left="426" w:hanging="426"/>
        <w:contextualSpacing/>
        <w:rPr>
          <w:rFonts w:asciiTheme="minorHAnsi" w:hAnsiTheme="minorHAnsi" w:cstheme="minorHAnsi"/>
        </w:rPr>
      </w:pPr>
      <w:r w:rsidRPr="00B21349">
        <w:rPr>
          <w:rFonts w:asciiTheme="minorHAnsi" w:hAnsiTheme="minorHAnsi" w:cstheme="minorHAnsi"/>
        </w:rPr>
        <w:t xml:space="preserve">Zgłoszone przez Zamawiającego w okresie gwarancji wady Wykonawca zobowiązany jest usunąć w terminie 5 dni roboczych, licząc od dnia powiadomienia go o wadzie, chyba że Zamawiający wyrazi pisemną zgodę na inny, technicznie uzasadniony termin. </w:t>
      </w:r>
    </w:p>
    <w:p w14:paraId="198BC3C9" w14:textId="5E7C229C" w:rsidR="002F7441" w:rsidRPr="00B21349" w:rsidRDefault="002F7441" w:rsidP="00855AC9">
      <w:pPr>
        <w:pStyle w:val="Akapitzlist"/>
        <w:widowControl w:val="0"/>
        <w:numPr>
          <w:ilvl w:val="0"/>
          <w:numId w:val="12"/>
        </w:numPr>
        <w:ind w:left="426" w:hanging="426"/>
        <w:contextualSpacing/>
        <w:rPr>
          <w:rFonts w:asciiTheme="minorHAnsi" w:hAnsiTheme="minorHAnsi" w:cstheme="minorHAnsi"/>
        </w:rPr>
      </w:pPr>
      <w:r w:rsidRPr="00B21349">
        <w:rPr>
          <w:rFonts w:asciiTheme="minorHAnsi" w:hAnsiTheme="minorHAnsi" w:cstheme="minorHAnsi"/>
        </w:rPr>
        <w:t>Powiadomienie o wystąpieniu wady Zamawiający prześle Wykonawcy drogą elektroniczną w terminie 7 dni roboczych od dnia wykrycia wady.</w:t>
      </w:r>
    </w:p>
    <w:p w14:paraId="21E2B410" w14:textId="54F25CC4" w:rsidR="002F7441" w:rsidRPr="00B21349" w:rsidRDefault="002F7441" w:rsidP="00855AC9">
      <w:pPr>
        <w:pStyle w:val="Akapitzlist"/>
        <w:widowControl w:val="0"/>
        <w:numPr>
          <w:ilvl w:val="0"/>
          <w:numId w:val="12"/>
        </w:numPr>
        <w:ind w:left="426" w:hanging="426"/>
        <w:contextualSpacing/>
        <w:rPr>
          <w:rFonts w:asciiTheme="minorHAnsi" w:hAnsiTheme="minorHAnsi" w:cstheme="minorHAnsi"/>
        </w:rPr>
      </w:pPr>
      <w:r w:rsidRPr="00B21349">
        <w:rPr>
          <w:rFonts w:asciiTheme="minorHAnsi" w:hAnsiTheme="minorHAnsi" w:cstheme="minorHAnsi"/>
        </w:rPr>
        <w:t xml:space="preserve">Zamawiający zobowiązuje się udostępnić Wykonawcy przedmiot umowy w celu usunięcia stwierdzonych wad, w dniach od poniedziałku do piątku, w godzinach od 7:30 do 15:30. Koszty związane z ewentualnym załadunkiem oraz przewozem przedmiotu </w:t>
      </w:r>
      <w:r w:rsidRPr="00B21349">
        <w:rPr>
          <w:rFonts w:asciiTheme="minorHAnsi" w:hAnsiTheme="minorHAnsi" w:cstheme="minorHAnsi"/>
        </w:rPr>
        <w:lastRenderedPageBreak/>
        <w:t xml:space="preserve">umowy do zakładu Wykonawcy celem usunięcia wad, jak również koszty ponownego transportu do miejsca dostawy, określonego w § 1 ust. 4 pkt </w:t>
      </w:r>
      <w:r w:rsidR="00D633B0" w:rsidRPr="00B21349">
        <w:rPr>
          <w:rFonts w:asciiTheme="minorHAnsi" w:hAnsiTheme="minorHAnsi" w:cstheme="minorHAnsi"/>
        </w:rPr>
        <w:t>3</w:t>
      </w:r>
      <w:r w:rsidRPr="00B21349">
        <w:rPr>
          <w:rFonts w:asciiTheme="minorHAnsi" w:hAnsiTheme="minorHAnsi" w:cstheme="minorHAnsi"/>
        </w:rPr>
        <w:t xml:space="preserve"> umowy, wraz z jego rozładunkiem i wniesieniem do siedziby Zamawiającego (</w:t>
      </w:r>
      <w:r w:rsidR="00D633B0" w:rsidRPr="00B21349">
        <w:rPr>
          <w:rFonts w:asciiTheme="minorHAnsi" w:hAnsiTheme="minorHAnsi" w:cstheme="minorHAnsi"/>
        </w:rPr>
        <w:t>III</w:t>
      </w:r>
      <w:r w:rsidRPr="00B21349">
        <w:rPr>
          <w:rFonts w:asciiTheme="minorHAnsi" w:hAnsiTheme="minorHAnsi" w:cstheme="minorHAnsi"/>
        </w:rPr>
        <w:t xml:space="preserve"> piętro – brak windy) obciążają Wykonawcę i dokonane będą za pomocą posiadanych przez niego zasobów. Wykonawcy nie przysługuje z tego tytułu dodatkowe wynagrodzenie.</w:t>
      </w:r>
    </w:p>
    <w:p w14:paraId="11228C94" w14:textId="77777777" w:rsidR="002F7441" w:rsidRPr="00B21349" w:rsidRDefault="002F7441" w:rsidP="00855AC9">
      <w:pPr>
        <w:pStyle w:val="Akapitzlist"/>
        <w:widowControl w:val="0"/>
        <w:numPr>
          <w:ilvl w:val="0"/>
          <w:numId w:val="12"/>
        </w:numPr>
        <w:ind w:left="426" w:hanging="426"/>
        <w:contextualSpacing/>
        <w:rPr>
          <w:rFonts w:asciiTheme="minorHAnsi" w:hAnsiTheme="minorHAnsi" w:cstheme="minorHAnsi"/>
        </w:rPr>
      </w:pPr>
      <w:r w:rsidRPr="00B21349">
        <w:rPr>
          <w:rFonts w:asciiTheme="minorHAnsi" w:hAnsiTheme="minorHAnsi" w:cstheme="minorHAnsi"/>
        </w:rPr>
        <w:t xml:space="preserve">Wykonawca zobowiązuje się usunąć wady lub wymienić przedmiot umowy na wolny od wad na własny koszt. Wykonawca nie może odmówić usunięcia wad ze względu na wysokość związanych z tym kosztów. </w:t>
      </w:r>
    </w:p>
    <w:p w14:paraId="7577B72B" w14:textId="77777777" w:rsidR="002F7441" w:rsidRPr="00B21349" w:rsidRDefault="002F7441" w:rsidP="002F7441">
      <w:pPr>
        <w:spacing w:line="276" w:lineRule="auto"/>
        <w:ind w:left="435" w:hanging="435"/>
        <w:rPr>
          <w:rFonts w:asciiTheme="minorHAnsi" w:hAnsiTheme="minorHAnsi" w:cstheme="minorHAnsi"/>
        </w:rPr>
      </w:pPr>
      <w:r w:rsidRPr="00B21349">
        <w:rPr>
          <w:rFonts w:asciiTheme="minorHAnsi" w:hAnsiTheme="minorHAnsi" w:cstheme="minorHAnsi"/>
        </w:rPr>
        <w:t>7.</w:t>
      </w:r>
      <w:r w:rsidRPr="00B21349">
        <w:rPr>
          <w:rFonts w:asciiTheme="minorHAnsi" w:hAnsiTheme="minorHAnsi" w:cstheme="minorHAnsi"/>
        </w:rPr>
        <w:tab/>
        <w:t>Gwarancja, o której mowa w ust. 1, nie wyłącza odpowiedzialności Wykonawcy wobec Zamawiającego z tytułu rękojmi.</w:t>
      </w:r>
    </w:p>
    <w:p w14:paraId="3CBFC668" w14:textId="242B5ADA" w:rsidR="002F7441" w:rsidRPr="00B21349" w:rsidRDefault="002F7441" w:rsidP="002F7441">
      <w:pPr>
        <w:jc w:val="center"/>
        <w:rPr>
          <w:rFonts w:asciiTheme="minorHAnsi" w:hAnsiTheme="minorHAnsi" w:cstheme="minorHAnsi"/>
          <w:b/>
          <w:bCs/>
        </w:rPr>
      </w:pPr>
    </w:p>
    <w:p w14:paraId="2E491338" w14:textId="447323C2" w:rsidR="002F7441" w:rsidRPr="00B21349" w:rsidRDefault="002F7441" w:rsidP="002F7441">
      <w:pPr>
        <w:jc w:val="center"/>
        <w:rPr>
          <w:rFonts w:asciiTheme="minorHAnsi" w:hAnsiTheme="minorHAnsi" w:cstheme="minorHAnsi"/>
          <w:b/>
          <w:bCs/>
        </w:rPr>
      </w:pPr>
    </w:p>
    <w:p w14:paraId="02B72131" w14:textId="77777777" w:rsidR="0001182A" w:rsidRPr="00B21349" w:rsidRDefault="002F7441" w:rsidP="0001182A">
      <w:pPr>
        <w:pStyle w:val="Nagwek1"/>
      </w:pPr>
      <w:r w:rsidRPr="00B21349">
        <w:t xml:space="preserve">§ </w:t>
      </w:r>
      <w:r w:rsidR="00D633B0" w:rsidRPr="00B21349">
        <w:t>8</w:t>
      </w:r>
    </w:p>
    <w:p w14:paraId="33351657" w14:textId="1CEB1CA8" w:rsidR="00DE270C" w:rsidRPr="00B21349" w:rsidRDefault="00DE270C" w:rsidP="0001182A">
      <w:pPr>
        <w:pStyle w:val="Nagwek1"/>
        <w:rPr>
          <w:szCs w:val="24"/>
        </w:rPr>
      </w:pPr>
      <w:r w:rsidRPr="00B21349">
        <w:rPr>
          <w:szCs w:val="24"/>
        </w:rPr>
        <w:t>K</w:t>
      </w:r>
      <w:r w:rsidR="002F7441" w:rsidRPr="00B21349">
        <w:rPr>
          <w:szCs w:val="24"/>
        </w:rPr>
        <w:t>ary umowne</w:t>
      </w:r>
    </w:p>
    <w:p w14:paraId="318D90BE" w14:textId="7AFE7EDA" w:rsidR="004B3EB7" w:rsidRPr="00B21349" w:rsidRDefault="004B3EB7" w:rsidP="00855AC9">
      <w:pPr>
        <w:pStyle w:val="Akapitzlist"/>
        <w:numPr>
          <w:ilvl w:val="3"/>
          <w:numId w:val="13"/>
        </w:numPr>
        <w:spacing w:before="240" w:line="23" w:lineRule="atLeast"/>
        <w:ind w:left="426"/>
        <w:rPr>
          <w:rFonts w:asciiTheme="minorHAnsi" w:hAnsiTheme="minorHAnsi" w:cstheme="minorHAnsi"/>
        </w:rPr>
      </w:pPr>
      <w:r w:rsidRPr="00B21349">
        <w:rPr>
          <w:rFonts w:asciiTheme="minorHAnsi" w:hAnsiTheme="minorHAnsi" w:cstheme="minorHAnsi"/>
        </w:rPr>
        <w:t>Zamawiający nalicza Wykonawcy karę umowną w następujących przypadkach:</w:t>
      </w:r>
    </w:p>
    <w:p w14:paraId="1EF6A44A" w14:textId="719E293D" w:rsidR="004B3EB7" w:rsidRPr="00B21349" w:rsidRDefault="004B3EB7" w:rsidP="00E510CB">
      <w:pPr>
        <w:pStyle w:val="Akapitzlist"/>
        <w:widowControl w:val="0"/>
        <w:numPr>
          <w:ilvl w:val="0"/>
          <w:numId w:val="25"/>
        </w:numPr>
        <w:spacing w:line="23" w:lineRule="atLeast"/>
        <w:ind w:left="851" w:hanging="425"/>
        <w:contextualSpacing/>
        <w:rPr>
          <w:rFonts w:asciiTheme="minorHAnsi" w:hAnsiTheme="minorHAnsi" w:cstheme="minorHAnsi"/>
        </w:rPr>
      </w:pPr>
      <w:r w:rsidRPr="00B21349">
        <w:rPr>
          <w:rFonts w:asciiTheme="minorHAnsi" w:hAnsiTheme="minorHAnsi" w:cstheme="minorHAnsi"/>
        </w:rPr>
        <w:t xml:space="preserve">zwłoki w wykonaniu przedmiotu umowy w terminie, w wysokości 0,5% wynagrodzenia brutto, określonego w § </w:t>
      </w:r>
      <w:r w:rsidR="00D633B0" w:rsidRPr="00B21349">
        <w:rPr>
          <w:rFonts w:asciiTheme="minorHAnsi" w:hAnsiTheme="minorHAnsi" w:cstheme="minorHAnsi"/>
        </w:rPr>
        <w:t>4</w:t>
      </w:r>
      <w:r w:rsidRPr="00B21349">
        <w:rPr>
          <w:rFonts w:asciiTheme="minorHAnsi" w:hAnsiTheme="minorHAnsi" w:cstheme="minorHAnsi"/>
        </w:rPr>
        <w:t xml:space="preserve"> ust. 1 umowy, naliczonej za każdy dzień zwłoki wykraczający poza termin wskazany w § </w:t>
      </w:r>
      <w:r w:rsidR="00D633B0" w:rsidRPr="00B21349">
        <w:rPr>
          <w:rFonts w:asciiTheme="minorHAnsi" w:hAnsiTheme="minorHAnsi" w:cstheme="minorHAnsi"/>
        </w:rPr>
        <w:t>3</w:t>
      </w:r>
      <w:r w:rsidRPr="00B21349">
        <w:rPr>
          <w:rFonts w:asciiTheme="minorHAnsi" w:hAnsiTheme="minorHAnsi" w:cstheme="minorHAnsi"/>
        </w:rPr>
        <w:t xml:space="preserve"> umowy; </w:t>
      </w:r>
    </w:p>
    <w:p w14:paraId="7709677F" w14:textId="43C90054" w:rsidR="004B3EB7" w:rsidRPr="00B21349" w:rsidRDefault="004B3EB7" w:rsidP="00E510CB">
      <w:pPr>
        <w:pStyle w:val="Akapitzlist"/>
        <w:widowControl w:val="0"/>
        <w:numPr>
          <w:ilvl w:val="0"/>
          <w:numId w:val="25"/>
        </w:numPr>
        <w:spacing w:line="23" w:lineRule="atLeast"/>
        <w:ind w:left="851" w:hanging="425"/>
        <w:contextualSpacing/>
        <w:rPr>
          <w:rFonts w:asciiTheme="minorHAnsi" w:hAnsiTheme="minorHAnsi" w:cstheme="minorHAnsi"/>
        </w:rPr>
      </w:pPr>
      <w:r w:rsidRPr="00B21349">
        <w:rPr>
          <w:rFonts w:asciiTheme="minorHAnsi" w:hAnsiTheme="minorHAnsi" w:cstheme="minorHAnsi"/>
        </w:rPr>
        <w:t xml:space="preserve">zrealizowania przedmiotu umowy niezgodnie z OPZ pod względem jakościowym lub ilościowym w wysokości 20% wynagrodzenia brutto, określonego w § </w:t>
      </w:r>
      <w:r w:rsidR="00D633B0" w:rsidRPr="00B21349">
        <w:rPr>
          <w:rFonts w:asciiTheme="minorHAnsi" w:hAnsiTheme="minorHAnsi" w:cstheme="minorHAnsi"/>
        </w:rPr>
        <w:t>4</w:t>
      </w:r>
      <w:r w:rsidRPr="00B21349">
        <w:rPr>
          <w:rFonts w:asciiTheme="minorHAnsi" w:hAnsiTheme="minorHAnsi" w:cstheme="minorHAnsi"/>
        </w:rPr>
        <w:t xml:space="preserve"> ust. 1 umowy;</w:t>
      </w:r>
    </w:p>
    <w:p w14:paraId="75694F20" w14:textId="04397DAD" w:rsidR="00E9280A" w:rsidRPr="00B21349" w:rsidRDefault="00E9280A" w:rsidP="00E9280A">
      <w:pPr>
        <w:pStyle w:val="Akapitzlist"/>
        <w:widowControl w:val="0"/>
        <w:numPr>
          <w:ilvl w:val="0"/>
          <w:numId w:val="25"/>
        </w:numPr>
        <w:spacing w:line="23" w:lineRule="atLeast"/>
        <w:ind w:left="851" w:hanging="425"/>
        <w:contextualSpacing/>
        <w:rPr>
          <w:rFonts w:asciiTheme="minorHAnsi" w:hAnsiTheme="minorHAnsi" w:cstheme="minorHAnsi"/>
        </w:rPr>
      </w:pPr>
      <w:r w:rsidRPr="00B21349">
        <w:rPr>
          <w:rFonts w:asciiTheme="minorHAnsi" w:hAnsiTheme="minorHAnsi" w:cstheme="minorHAnsi"/>
        </w:rPr>
        <w:t>zrealizowania przedmiotu umowy niezgodnie z OPZ pod względem stosowaniu technologii przyjaznych dla środowiska naturalnego w wysokości 0,1% wynagrodzenia brutto, określonego w § 4 ust. 1 umowy;</w:t>
      </w:r>
    </w:p>
    <w:p w14:paraId="3ED47151" w14:textId="25840D2E" w:rsidR="004B3EB7" w:rsidRPr="00B21349" w:rsidRDefault="004B3EB7" w:rsidP="00E510CB">
      <w:pPr>
        <w:pStyle w:val="Akapitzlist"/>
        <w:widowControl w:val="0"/>
        <w:numPr>
          <w:ilvl w:val="0"/>
          <w:numId w:val="25"/>
        </w:numPr>
        <w:spacing w:line="23" w:lineRule="atLeast"/>
        <w:ind w:left="851" w:hanging="425"/>
        <w:contextualSpacing/>
        <w:rPr>
          <w:rFonts w:asciiTheme="minorHAnsi" w:hAnsiTheme="minorHAnsi" w:cstheme="minorHAnsi"/>
        </w:rPr>
      </w:pPr>
      <w:r w:rsidRPr="00B21349">
        <w:rPr>
          <w:rFonts w:asciiTheme="minorHAnsi" w:hAnsiTheme="minorHAnsi" w:cstheme="minorHAnsi"/>
        </w:rPr>
        <w:t xml:space="preserve">zwłoki w usunięciu wad przedmiotu umowy stwierdzonych przy odbiorze dostawy </w:t>
      </w:r>
      <w:r w:rsidRPr="00B21349">
        <w:rPr>
          <w:rFonts w:asciiTheme="minorHAnsi" w:hAnsiTheme="minorHAnsi" w:cstheme="minorHAnsi"/>
        </w:rPr>
        <w:br/>
        <w:t xml:space="preserve">w wysokości 0,5% wynagrodzenia brutto, określonego w § </w:t>
      </w:r>
      <w:r w:rsidR="00D633B0" w:rsidRPr="00B21349">
        <w:rPr>
          <w:rFonts w:asciiTheme="minorHAnsi" w:hAnsiTheme="minorHAnsi" w:cstheme="minorHAnsi"/>
        </w:rPr>
        <w:t>4</w:t>
      </w:r>
      <w:r w:rsidRPr="00B21349">
        <w:rPr>
          <w:rFonts w:asciiTheme="minorHAnsi" w:hAnsiTheme="minorHAnsi" w:cstheme="minorHAnsi"/>
        </w:rPr>
        <w:t xml:space="preserve"> ust. 1 umowy, naliczonej za każdy dzień zwłoki wykraczający poza termin określony zgodnie z § </w:t>
      </w:r>
      <w:r w:rsidR="00D633B0" w:rsidRPr="00B21349">
        <w:rPr>
          <w:rFonts w:asciiTheme="minorHAnsi" w:hAnsiTheme="minorHAnsi" w:cstheme="minorHAnsi"/>
        </w:rPr>
        <w:t>2</w:t>
      </w:r>
      <w:r w:rsidRPr="00B21349">
        <w:rPr>
          <w:rFonts w:asciiTheme="minorHAnsi" w:hAnsiTheme="minorHAnsi" w:cstheme="minorHAnsi"/>
        </w:rPr>
        <w:t xml:space="preserve"> ust. </w:t>
      </w:r>
      <w:r w:rsidR="00D633B0" w:rsidRPr="00B21349">
        <w:rPr>
          <w:rFonts w:asciiTheme="minorHAnsi" w:hAnsiTheme="minorHAnsi" w:cstheme="minorHAnsi"/>
        </w:rPr>
        <w:t>15</w:t>
      </w:r>
      <w:r w:rsidRPr="00B21349">
        <w:rPr>
          <w:rFonts w:asciiTheme="minorHAnsi" w:hAnsiTheme="minorHAnsi" w:cstheme="minorHAnsi"/>
        </w:rPr>
        <w:t xml:space="preserve"> umowy;</w:t>
      </w:r>
    </w:p>
    <w:p w14:paraId="770C05C4" w14:textId="45361660" w:rsidR="004B3EB7" w:rsidRPr="00B21349" w:rsidRDefault="004B3EB7" w:rsidP="00E510CB">
      <w:pPr>
        <w:pStyle w:val="Akapitzlist"/>
        <w:widowControl w:val="0"/>
        <w:numPr>
          <w:ilvl w:val="0"/>
          <w:numId w:val="25"/>
        </w:numPr>
        <w:spacing w:line="23" w:lineRule="atLeast"/>
        <w:ind w:left="851" w:hanging="425"/>
        <w:contextualSpacing/>
        <w:rPr>
          <w:rFonts w:asciiTheme="minorHAnsi" w:hAnsiTheme="minorHAnsi" w:cstheme="minorHAnsi"/>
        </w:rPr>
      </w:pPr>
      <w:r w:rsidRPr="00B21349">
        <w:rPr>
          <w:rFonts w:asciiTheme="minorHAnsi" w:hAnsiTheme="minorHAnsi" w:cstheme="minorHAnsi"/>
        </w:rPr>
        <w:t xml:space="preserve">z tytułu odstąpienia od umowy lub rozwiązania umowy przez którąkolwiek ze Stron </w:t>
      </w:r>
      <w:r w:rsidRPr="00B21349">
        <w:rPr>
          <w:rFonts w:asciiTheme="minorHAnsi" w:hAnsiTheme="minorHAnsi" w:cstheme="minorHAnsi"/>
        </w:rPr>
        <w:br/>
        <w:t xml:space="preserve">z powodu okoliczności, za które odpowiada Wykonawca, w wysokości 10% wynagrodzenia brutto, określonego w § </w:t>
      </w:r>
      <w:r w:rsidR="00D633B0" w:rsidRPr="00B21349">
        <w:rPr>
          <w:rFonts w:asciiTheme="minorHAnsi" w:hAnsiTheme="minorHAnsi" w:cstheme="minorHAnsi"/>
        </w:rPr>
        <w:t>4</w:t>
      </w:r>
      <w:r w:rsidRPr="00B21349">
        <w:rPr>
          <w:rFonts w:asciiTheme="minorHAnsi" w:hAnsiTheme="minorHAnsi" w:cstheme="minorHAnsi"/>
        </w:rPr>
        <w:t xml:space="preserve"> ust. 1 umowy;</w:t>
      </w:r>
    </w:p>
    <w:p w14:paraId="23462C23" w14:textId="03AC1514" w:rsidR="004B3EB7" w:rsidRPr="00B21349" w:rsidRDefault="004B3EB7" w:rsidP="00E510CB">
      <w:pPr>
        <w:pStyle w:val="Akapitzlist"/>
        <w:widowControl w:val="0"/>
        <w:numPr>
          <w:ilvl w:val="0"/>
          <w:numId w:val="25"/>
        </w:numPr>
        <w:spacing w:line="23" w:lineRule="atLeast"/>
        <w:ind w:left="851" w:hanging="425"/>
        <w:contextualSpacing/>
        <w:rPr>
          <w:rFonts w:asciiTheme="minorHAnsi" w:hAnsiTheme="minorHAnsi" w:cstheme="minorHAnsi"/>
        </w:rPr>
      </w:pPr>
      <w:r w:rsidRPr="00B21349">
        <w:rPr>
          <w:rFonts w:asciiTheme="minorHAnsi" w:hAnsiTheme="minorHAnsi" w:cstheme="minorHAnsi"/>
        </w:rPr>
        <w:t>niespełnienia przez Wykonawcę lub podwykonawcę wymogu zatrudnienia na podstawie umowy o pracę osób wykonujących czynności wskazane w § 1</w:t>
      </w:r>
      <w:r w:rsidR="00D633B0" w:rsidRPr="00B21349">
        <w:rPr>
          <w:rFonts w:asciiTheme="minorHAnsi" w:hAnsiTheme="minorHAnsi" w:cstheme="minorHAnsi"/>
        </w:rPr>
        <w:t>1</w:t>
      </w:r>
      <w:r w:rsidRPr="00B21349">
        <w:rPr>
          <w:rFonts w:asciiTheme="minorHAnsi" w:hAnsiTheme="minorHAnsi" w:cstheme="minorHAnsi"/>
        </w:rPr>
        <w:t xml:space="preserve"> ust. 1 umowy, w wysokości 10% wynagrodzenia brutto, określonego w § </w:t>
      </w:r>
      <w:r w:rsidR="00D633B0" w:rsidRPr="00B21349">
        <w:rPr>
          <w:rFonts w:asciiTheme="minorHAnsi" w:hAnsiTheme="minorHAnsi" w:cstheme="minorHAnsi"/>
        </w:rPr>
        <w:t>4</w:t>
      </w:r>
      <w:r w:rsidRPr="00B21349">
        <w:rPr>
          <w:rFonts w:asciiTheme="minorHAnsi" w:hAnsiTheme="minorHAnsi" w:cstheme="minorHAnsi"/>
        </w:rPr>
        <w:t xml:space="preserve"> ust. 1 umowy.</w:t>
      </w:r>
    </w:p>
    <w:p w14:paraId="5617FEF9" w14:textId="77777777" w:rsidR="004B3EB7" w:rsidRPr="00B21349" w:rsidRDefault="004B3EB7" w:rsidP="004B3EB7">
      <w:pPr>
        <w:tabs>
          <w:tab w:val="left" w:pos="851"/>
        </w:tabs>
        <w:spacing w:line="23" w:lineRule="atLeast"/>
        <w:ind w:left="426" w:hanging="426"/>
        <w:rPr>
          <w:rFonts w:asciiTheme="minorHAnsi" w:hAnsiTheme="minorHAnsi" w:cstheme="minorHAnsi"/>
        </w:rPr>
      </w:pPr>
      <w:r w:rsidRPr="00B21349">
        <w:rPr>
          <w:rFonts w:asciiTheme="minorHAnsi" w:hAnsiTheme="minorHAnsi" w:cstheme="minorHAnsi"/>
        </w:rPr>
        <w:t xml:space="preserve">2. </w:t>
      </w:r>
      <w:r w:rsidRPr="00B21349">
        <w:rPr>
          <w:rFonts w:asciiTheme="minorHAnsi" w:hAnsiTheme="minorHAnsi" w:cstheme="minorHAnsi"/>
        </w:rPr>
        <w:tab/>
        <w:t>Zamawiającemu przysługuje prawo dochodzenia odszkodowania przenoszącego wysokość kar umownych do wysokości rzeczywiście poniesionej szkody i utraconych korzyści.</w:t>
      </w:r>
    </w:p>
    <w:p w14:paraId="719D8280" w14:textId="77777777" w:rsidR="004B3EB7" w:rsidRPr="00B21349" w:rsidRDefault="004B3EB7" w:rsidP="004B3EB7">
      <w:pPr>
        <w:spacing w:line="100" w:lineRule="atLeast"/>
        <w:ind w:left="426" w:hanging="426"/>
        <w:jc w:val="both"/>
        <w:rPr>
          <w:rFonts w:asciiTheme="minorHAnsi" w:hAnsiTheme="minorHAnsi" w:cstheme="minorHAnsi"/>
        </w:rPr>
      </w:pPr>
      <w:r w:rsidRPr="00B21349">
        <w:rPr>
          <w:rFonts w:asciiTheme="minorHAnsi" w:hAnsiTheme="minorHAnsi" w:cstheme="minorHAnsi"/>
        </w:rPr>
        <w:lastRenderedPageBreak/>
        <w:t xml:space="preserve">3. </w:t>
      </w:r>
      <w:r w:rsidRPr="00B21349">
        <w:rPr>
          <w:rFonts w:asciiTheme="minorHAnsi" w:hAnsiTheme="minorHAnsi" w:cstheme="minorHAnsi"/>
        </w:rPr>
        <w:tab/>
        <w:t>W razie naliczenia kar umownych Zamawiający jest upoważniony do potrącenia ich kwoty z wynagrodzenia przysługującego Wykonawcy, na co Wykonawca wyraża zgodę. Potrącenie przez Zamawiającego należnych kar umownych nie wymaga uprzedniego wezwania Wykonawcy do zapłaty kar umownych. W przypadku niedokonania potrącenia, kara umowna jest płata w terminie 30 dni od dnia otrzymania przez Wykonawcę noty obciążeniowej.</w:t>
      </w:r>
    </w:p>
    <w:p w14:paraId="42A465DB" w14:textId="4D04C2E4" w:rsidR="004B3EB7" w:rsidRPr="00B21349" w:rsidRDefault="004B3EB7" w:rsidP="004B3EB7">
      <w:pPr>
        <w:spacing w:line="100" w:lineRule="atLeast"/>
        <w:ind w:left="426" w:hanging="426"/>
        <w:jc w:val="both"/>
        <w:rPr>
          <w:rFonts w:asciiTheme="minorHAnsi" w:hAnsiTheme="minorHAnsi" w:cstheme="minorHAnsi"/>
        </w:rPr>
      </w:pPr>
      <w:r w:rsidRPr="00B21349">
        <w:rPr>
          <w:rFonts w:asciiTheme="minorHAnsi" w:hAnsiTheme="minorHAnsi" w:cstheme="minorHAnsi"/>
        </w:rPr>
        <w:t>4.</w:t>
      </w:r>
      <w:r w:rsidRPr="00B21349">
        <w:rPr>
          <w:rFonts w:asciiTheme="minorHAnsi" w:hAnsiTheme="minorHAnsi" w:cstheme="minorHAnsi"/>
        </w:rPr>
        <w:tab/>
        <w:t>Łączna maksymalna wysokość kar umownych, których mo</w:t>
      </w:r>
      <w:r w:rsidR="00E43F82" w:rsidRPr="00B21349">
        <w:rPr>
          <w:rFonts w:asciiTheme="minorHAnsi" w:hAnsiTheme="minorHAnsi" w:cstheme="minorHAnsi"/>
        </w:rPr>
        <w:t>że</w:t>
      </w:r>
      <w:r w:rsidRPr="00B21349">
        <w:rPr>
          <w:rFonts w:asciiTheme="minorHAnsi" w:hAnsiTheme="minorHAnsi" w:cstheme="minorHAnsi"/>
        </w:rPr>
        <w:t xml:space="preserve"> dochodzić </w:t>
      </w:r>
      <w:r w:rsidR="00E43F82" w:rsidRPr="00B21349">
        <w:rPr>
          <w:rFonts w:asciiTheme="minorHAnsi" w:hAnsiTheme="minorHAnsi" w:cstheme="minorHAnsi"/>
        </w:rPr>
        <w:t>Zamawiający</w:t>
      </w:r>
      <w:r w:rsidR="002268F6" w:rsidRPr="00B21349">
        <w:rPr>
          <w:rFonts w:asciiTheme="minorHAnsi" w:hAnsiTheme="minorHAnsi" w:cstheme="minorHAnsi"/>
        </w:rPr>
        <w:t xml:space="preserve"> od Wykonawcy</w:t>
      </w:r>
      <w:r w:rsidRPr="00B21349">
        <w:rPr>
          <w:rFonts w:asciiTheme="minorHAnsi" w:hAnsiTheme="minorHAnsi" w:cstheme="minorHAnsi"/>
        </w:rPr>
        <w:t xml:space="preserve"> wynosi </w:t>
      </w:r>
      <w:r w:rsidR="00AF36BD" w:rsidRPr="00B21349">
        <w:rPr>
          <w:rFonts w:asciiTheme="minorHAnsi" w:hAnsiTheme="minorHAnsi" w:cstheme="minorHAnsi"/>
        </w:rPr>
        <w:t>20</w:t>
      </w:r>
      <w:r w:rsidRPr="00B21349">
        <w:rPr>
          <w:rFonts w:asciiTheme="minorHAnsi" w:hAnsiTheme="minorHAnsi" w:cstheme="minorHAnsi"/>
        </w:rPr>
        <w:t xml:space="preserve">% wynagrodzenia brutto, określonego w § </w:t>
      </w:r>
      <w:r w:rsidR="00D633B0" w:rsidRPr="00B21349">
        <w:rPr>
          <w:rFonts w:asciiTheme="minorHAnsi" w:hAnsiTheme="minorHAnsi" w:cstheme="minorHAnsi"/>
        </w:rPr>
        <w:t>4</w:t>
      </w:r>
      <w:r w:rsidRPr="00B21349">
        <w:rPr>
          <w:rFonts w:asciiTheme="minorHAnsi" w:hAnsiTheme="minorHAnsi" w:cstheme="minorHAnsi"/>
        </w:rPr>
        <w:t xml:space="preserve"> ust. 1 umowy.</w:t>
      </w:r>
    </w:p>
    <w:p w14:paraId="46A4C3F3" w14:textId="77777777" w:rsidR="004B3EB7" w:rsidRPr="00B21349" w:rsidRDefault="004B3EB7" w:rsidP="004B3EB7">
      <w:pPr>
        <w:spacing w:line="100" w:lineRule="atLeast"/>
        <w:ind w:left="426" w:hanging="426"/>
        <w:jc w:val="both"/>
        <w:rPr>
          <w:rFonts w:asciiTheme="minorHAnsi" w:hAnsiTheme="minorHAnsi" w:cstheme="minorHAnsi"/>
        </w:rPr>
      </w:pPr>
    </w:p>
    <w:p w14:paraId="71B2AA9B" w14:textId="3760F1ED" w:rsidR="001D5488" w:rsidRPr="00B21349" w:rsidRDefault="001D5488" w:rsidP="00ED05A7">
      <w:pPr>
        <w:pStyle w:val="Nagwek1"/>
      </w:pPr>
      <w:r w:rsidRPr="00B21349">
        <w:t xml:space="preserve">§ </w:t>
      </w:r>
      <w:r w:rsidR="00871709" w:rsidRPr="00B21349">
        <w:t>9</w:t>
      </w:r>
    </w:p>
    <w:p w14:paraId="63F2896F" w14:textId="324EE7C1" w:rsidR="008B2B41" w:rsidRPr="00B21349" w:rsidRDefault="008B2B41" w:rsidP="008B2B41">
      <w:pPr>
        <w:jc w:val="center"/>
        <w:rPr>
          <w:rFonts w:asciiTheme="minorHAnsi" w:hAnsiTheme="minorHAnsi" w:cstheme="minorHAnsi"/>
          <w:b/>
          <w:bCs/>
        </w:rPr>
      </w:pPr>
      <w:r w:rsidRPr="00B21349">
        <w:rPr>
          <w:rFonts w:asciiTheme="minorHAnsi" w:hAnsiTheme="minorHAnsi" w:cstheme="minorHAnsi"/>
          <w:b/>
          <w:bCs/>
        </w:rPr>
        <w:t>Prawa autorskie</w:t>
      </w:r>
    </w:p>
    <w:p w14:paraId="181DA976" w14:textId="44FADF3F" w:rsidR="00757A32" w:rsidRPr="00B21349" w:rsidRDefault="00757A32" w:rsidP="008B2B41">
      <w:pPr>
        <w:jc w:val="center"/>
        <w:rPr>
          <w:rFonts w:asciiTheme="minorHAnsi" w:hAnsiTheme="minorHAnsi" w:cstheme="minorHAnsi"/>
          <w:b/>
          <w:bCs/>
        </w:rPr>
      </w:pPr>
    </w:p>
    <w:p w14:paraId="49F67AE4" w14:textId="3DA4C189" w:rsidR="00757A32" w:rsidRPr="00B21349" w:rsidRDefault="00757A32" w:rsidP="00855AC9">
      <w:pPr>
        <w:widowControl w:val="0"/>
        <w:numPr>
          <w:ilvl w:val="0"/>
          <w:numId w:val="14"/>
        </w:numPr>
        <w:tabs>
          <w:tab w:val="left" w:pos="852"/>
        </w:tabs>
        <w:spacing w:line="23" w:lineRule="atLeast"/>
        <w:rPr>
          <w:rFonts w:asciiTheme="minorHAnsi" w:hAnsiTheme="minorHAnsi" w:cstheme="minorHAnsi"/>
        </w:rPr>
      </w:pPr>
      <w:r w:rsidRPr="00B21349">
        <w:rPr>
          <w:rFonts w:asciiTheme="minorHAnsi" w:hAnsiTheme="minorHAnsi" w:cstheme="minorHAnsi"/>
        </w:rPr>
        <w:t>Wykonawca oświadcza, że wszystkie wyniki prac mogące stanowić przedmiot praw autorskich</w:t>
      </w:r>
      <w:r w:rsidR="00780741" w:rsidRPr="00B21349">
        <w:rPr>
          <w:rFonts w:asciiTheme="minorHAnsi" w:hAnsiTheme="minorHAnsi" w:cstheme="minorHAnsi"/>
        </w:rPr>
        <w:t xml:space="preserve"> (dalej: „utwory")</w:t>
      </w:r>
      <w:r w:rsidRPr="00B21349">
        <w:rPr>
          <w:rFonts w:asciiTheme="minorHAnsi" w:hAnsiTheme="minorHAnsi" w:cstheme="minorHAnsi"/>
        </w:rPr>
        <w:t xml:space="preserve">, w tym w szczególności: </w:t>
      </w:r>
      <w:r w:rsidR="00940E40" w:rsidRPr="00B21349">
        <w:rPr>
          <w:rFonts w:asciiTheme="minorHAnsi" w:hAnsiTheme="minorHAnsi" w:cstheme="minorHAnsi"/>
        </w:rPr>
        <w:t xml:space="preserve">treść merytoryczna materiałów, </w:t>
      </w:r>
      <w:r w:rsidRPr="00B21349">
        <w:rPr>
          <w:rFonts w:asciiTheme="minorHAnsi" w:hAnsiTheme="minorHAnsi" w:cstheme="minorHAnsi"/>
        </w:rPr>
        <w:t>grafiki, jak również inne elementy, które Wykonawca pozyska na własną rękę oraz autorskie prawa majątkowe wraz z prawami zależnymi do wszystkich materiałów zatwierdzonych przez Zamawiającego oraz elementów graficznych</w:t>
      </w:r>
      <w:r w:rsidR="004A5FA0" w:rsidRPr="00B21349">
        <w:rPr>
          <w:rFonts w:asciiTheme="minorHAnsi" w:hAnsiTheme="minorHAnsi" w:cstheme="minorHAnsi"/>
        </w:rPr>
        <w:t>,</w:t>
      </w:r>
      <w:r w:rsidRPr="00B21349">
        <w:rPr>
          <w:rFonts w:asciiTheme="minorHAnsi" w:hAnsiTheme="minorHAnsi" w:cstheme="minorHAnsi"/>
        </w:rPr>
        <w:t xml:space="preserve"> przechodzą na Zamawiającego, bez dodatkowego wynagrodzenia.</w:t>
      </w:r>
    </w:p>
    <w:p w14:paraId="0FD54AE8" w14:textId="4446C003" w:rsidR="00757A32" w:rsidRPr="00B21349" w:rsidRDefault="00757A32" w:rsidP="00855AC9">
      <w:pPr>
        <w:widowControl w:val="0"/>
        <w:numPr>
          <w:ilvl w:val="0"/>
          <w:numId w:val="14"/>
        </w:numPr>
        <w:tabs>
          <w:tab w:val="left" w:pos="852"/>
        </w:tabs>
        <w:spacing w:line="23" w:lineRule="atLeast"/>
        <w:rPr>
          <w:rFonts w:asciiTheme="minorHAnsi" w:hAnsiTheme="minorHAnsi" w:cstheme="minorHAnsi"/>
        </w:rPr>
      </w:pPr>
      <w:r w:rsidRPr="00B21349">
        <w:rPr>
          <w:rFonts w:asciiTheme="minorHAnsi" w:hAnsiTheme="minorHAnsi" w:cstheme="minorHAnsi"/>
        </w:rPr>
        <w:t xml:space="preserve">Niniejsza umowa upoważnia do wykorzystania </w:t>
      </w:r>
      <w:r w:rsidR="00780741" w:rsidRPr="00B21349">
        <w:rPr>
          <w:rFonts w:asciiTheme="minorHAnsi" w:hAnsiTheme="minorHAnsi" w:cstheme="minorHAnsi"/>
        </w:rPr>
        <w:t>utworów</w:t>
      </w:r>
      <w:r w:rsidRPr="00B21349">
        <w:rPr>
          <w:rFonts w:asciiTheme="minorHAnsi" w:hAnsiTheme="minorHAnsi" w:cstheme="minorHAnsi"/>
        </w:rPr>
        <w:t>, o których mowa w ust. 1 w całości lub we fragmentach, stosownie do potrzeb Zamawiającego, na następujących polach eksploatacji:</w:t>
      </w:r>
    </w:p>
    <w:p w14:paraId="04A7641A" w14:textId="77777777" w:rsidR="00757A32" w:rsidRPr="00B21349" w:rsidRDefault="00757A32" w:rsidP="00757A32">
      <w:pPr>
        <w:tabs>
          <w:tab w:val="left" w:pos="852"/>
        </w:tabs>
        <w:spacing w:line="23" w:lineRule="atLeast"/>
        <w:ind w:left="435"/>
        <w:rPr>
          <w:rFonts w:asciiTheme="minorHAnsi" w:hAnsiTheme="minorHAnsi" w:cstheme="minorHAnsi"/>
        </w:rPr>
      </w:pPr>
      <w:r w:rsidRPr="00B21349">
        <w:rPr>
          <w:rFonts w:asciiTheme="minorHAnsi" w:hAnsiTheme="minorHAnsi" w:cstheme="minorHAnsi"/>
        </w:rPr>
        <w:t>1)</w:t>
      </w:r>
      <w:r w:rsidRPr="00B21349">
        <w:rPr>
          <w:rFonts w:asciiTheme="minorHAnsi" w:hAnsiTheme="minorHAnsi" w:cstheme="minorHAnsi"/>
        </w:rPr>
        <w:tab/>
        <w:t>trwałe lub czasowe utrwalanie lub zwielokrotnianie w całości lub części, jakimikolwiek środkami i w jakiejkolwiek formie, niezależnie od formatu, systemu,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4B7E74E" w14:textId="77777777" w:rsidR="00757A32" w:rsidRPr="00B21349" w:rsidRDefault="00757A32" w:rsidP="00757A32">
      <w:pPr>
        <w:tabs>
          <w:tab w:val="left" w:pos="852"/>
        </w:tabs>
        <w:spacing w:line="23" w:lineRule="atLeast"/>
        <w:ind w:left="435"/>
        <w:rPr>
          <w:rFonts w:asciiTheme="minorHAnsi" w:hAnsiTheme="minorHAnsi" w:cstheme="minorHAnsi"/>
        </w:rPr>
      </w:pPr>
      <w:r w:rsidRPr="00B21349">
        <w:rPr>
          <w:rFonts w:asciiTheme="minorHAnsi" w:hAnsiTheme="minorHAnsi" w:cstheme="minorHAnsi"/>
        </w:rPr>
        <w:t>2)</w:t>
      </w:r>
      <w:r w:rsidRPr="00B21349">
        <w:rPr>
          <w:rFonts w:asciiTheme="minorHAnsi" w:hAnsiTheme="minorHAnsi" w:cstheme="minorHAnsi"/>
        </w:rPr>
        <w:tab/>
        <w:t>tworzenie nowych wersji i adaptacji w szczególności tłumaczenie, przystosowanie, zmianę układu lub jakiekolwiek inne zmiany;</w:t>
      </w:r>
    </w:p>
    <w:p w14:paraId="3E31551B" w14:textId="77777777" w:rsidR="00757A32" w:rsidRPr="00B21349" w:rsidRDefault="00757A32" w:rsidP="00757A32">
      <w:pPr>
        <w:tabs>
          <w:tab w:val="left" w:pos="852"/>
        </w:tabs>
        <w:spacing w:line="23" w:lineRule="atLeast"/>
        <w:ind w:left="435"/>
        <w:rPr>
          <w:rFonts w:asciiTheme="minorHAnsi" w:hAnsiTheme="minorHAnsi" w:cstheme="minorHAnsi"/>
        </w:rPr>
      </w:pPr>
      <w:r w:rsidRPr="00B21349">
        <w:rPr>
          <w:rFonts w:asciiTheme="minorHAnsi" w:hAnsiTheme="minorHAnsi" w:cstheme="minorHAnsi"/>
        </w:rPr>
        <w:t>3)</w:t>
      </w:r>
      <w:r w:rsidRPr="00B21349">
        <w:rPr>
          <w:rFonts w:asciiTheme="minorHAnsi" w:hAnsiTheme="minorHAnsi" w:cstheme="minorHAnsi"/>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59AC860" w14:textId="77777777" w:rsidR="00757A32" w:rsidRPr="00B21349" w:rsidRDefault="00757A32" w:rsidP="00757A32">
      <w:pPr>
        <w:tabs>
          <w:tab w:val="left" w:pos="852"/>
        </w:tabs>
        <w:spacing w:line="23" w:lineRule="atLeast"/>
        <w:ind w:left="435"/>
        <w:rPr>
          <w:rFonts w:asciiTheme="minorHAnsi" w:hAnsiTheme="minorHAnsi" w:cstheme="minorHAnsi"/>
        </w:rPr>
      </w:pPr>
      <w:r w:rsidRPr="00B21349">
        <w:rPr>
          <w:rFonts w:asciiTheme="minorHAnsi" w:hAnsiTheme="minorHAnsi" w:cstheme="minorHAnsi"/>
        </w:rPr>
        <w:t>4)</w:t>
      </w:r>
      <w:r w:rsidRPr="00B21349">
        <w:rPr>
          <w:rFonts w:asciiTheme="minorHAnsi" w:hAnsiTheme="minorHAnsi" w:cstheme="minorHAnsi"/>
        </w:rPr>
        <w:tab/>
        <w:t>rozpowszechnianie w sieci Internet oraz w sieciach zamkniętych;</w:t>
      </w:r>
    </w:p>
    <w:p w14:paraId="1E05BD01" w14:textId="77777777" w:rsidR="00757A32" w:rsidRPr="00B21349" w:rsidRDefault="00757A32" w:rsidP="00757A32">
      <w:pPr>
        <w:tabs>
          <w:tab w:val="left" w:pos="852"/>
        </w:tabs>
        <w:spacing w:line="23" w:lineRule="atLeast"/>
        <w:ind w:left="435"/>
        <w:rPr>
          <w:rFonts w:asciiTheme="minorHAnsi" w:hAnsiTheme="minorHAnsi" w:cstheme="minorHAnsi"/>
        </w:rPr>
      </w:pPr>
      <w:r w:rsidRPr="00B21349">
        <w:rPr>
          <w:rFonts w:asciiTheme="minorHAnsi" w:hAnsiTheme="minorHAnsi" w:cstheme="minorHAnsi"/>
        </w:rPr>
        <w:t>5)</w:t>
      </w:r>
      <w:r w:rsidRPr="00B21349">
        <w:rPr>
          <w:rFonts w:asciiTheme="minorHAnsi" w:hAnsiTheme="minorHAnsi" w:cstheme="minorHAnsi"/>
        </w:rPr>
        <w:tab/>
        <w:t>prawo do wykorzystania utworu dla celów edukacyjnych, szkoleniowych bądź podobnych;</w:t>
      </w:r>
    </w:p>
    <w:p w14:paraId="5D3096B2" w14:textId="77777777" w:rsidR="00757A32" w:rsidRPr="00B21349" w:rsidRDefault="00757A32" w:rsidP="00757A32">
      <w:pPr>
        <w:tabs>
          <w:tab w:val="left" w:pos="852"/>
        </w:tabs>
        <w:spacing w:line="23" w:lineRule="atLeast"/>
        <w:ind w:left="435"/>
        <w:rPr>
          <w:rFonts w:asciiTheme="minorHAnsi" w:hAnsiTheme="minorHAnsi" w:cstheme="minorHAnsi"/>
        </w:rPr>
      </w:pPr>
      <w:r w:rsidRPr="00B21349">
        <w:rPr>
          <w:rFonts w:asciiTheme="minorHAnsi" w:hAnsiTheme="minorHAnsi" w:cstheme="minorHAnsi"/>
        </w:rPr>
        <w:t>6)</w:t>
      </w:r>
      <w:r w:rsidRPr="00B21349">
        <w:rPr>
          <w:rFonts w:asciiTheme="minorHAnsi" w:hAnsiTheme="minorHAnsi" w:cstheme="minorHAnsi"/>
        </w:rPr>
        <w:tab/>
        <w:t>stosowanie, wprowadzanie, wyświetlanie, przekazywanie i przechowywanie niezależnie od formatu, systemu lub standardu;</w:t>
      </w:r>
    </w:p>
    <w:p w14:paraId="2C120182" w14:textId="77777777" w:rsidR="00757A32" w:rsidRPr="00B21349" w:rsidRDefault="00757A32" w:rsidP="00757A32">
      <w:pPr>
        <w:tabs>
          <w:tab w:val="left" w:pos="852"/>
        </w:tabs>
        <w:spacing w:line="23" w:lineRule="atLeast"/>
        <w:ind w:left="435"/>
        <w:rPr>
          <w:rFonts w:asciiTheme="minorHAnsi" w:hAnsiTheme="minorHAnsi" w:cstheme="minorHAnsi"/>
        </w:rPr>
      </w:pPr>
      <w:r w:rsidRPr="00B21349">
        <w:rPr>
          <w:rFonts w:asciiTheme="minorHAnsi" w:hAnsiTheme="minorHAnsi" w:cstheme="minorHAnsi"/>
        </w:rPr>
        <w:lastRenderedPageBreak/>
        <w:t>7)</w:t>
      </w:r>
      <w:r w:rsidRPr="00B21349">
        <w:rPr>
          <w:rFonts w:asciiTheme="minorHAnsi" w:hAnsiTheme="minorHAnsi" w:cstheme="minorHAnsi"/>
        </w:rPr>
        <w:tab/>
        <w:t xml:space="preserve">prawo do rozporządzenia opracowaniami utworu oraz prawo udostępnienia ich do korzystania, w tym udzielania licencji na rzecz osób trzecich, na wszystkich wymienionych powyżej polach eksploatacji.    </w:t>
      </w:r>
    </w:p>
    <w:p w14:paraId="49D09FB5" w14:textId="77777777" w:rsidR="00757A32" w:rsidRPr="00B21349" w:rsidRDefault="00757A32" w:rsidP="00855AC9">
      <w:pPr>
        <w:widowControl w:val="0"/>
        <w:numPr>
          <w:ilvl w:val="0"/>
          <w:numId w:val="14"/>
        </w:numPr>
        <w:tabs>
          <w:tab w:val="left" w:pos="852"/>
        </w:tabs>
        <w:spacing w:line="23" w:lineRule="atLeast"/>
        <w:rPr>
          <w:rFonts w:asciiTheme="minorHAnsi" w:hAnsiTheme="minorHAnsi" w:cstheme="minorHAnsi"/>
        </w:rPr>
      </w:pPr>
      <w:r w:rsidRPr="00B21349">
        <w:rPr>
          <w:rFonts w:asciiTheme="minorHAnsi" w:hAnsiTheme="minorHAnsi" w:cstheme="minorHAnsi"/>
        </w:rPr>
        <w:t>Nabycie przez Zamawiającego praw, o których mowa w ust. 1 i 2, następuje:</w:t>
      </w:r>
    </w:p>
    <w:p w14:paraId="638BC788" w14:textId="77777777" w:rsidR="00757A32" w:rsidRPr="00B21349" w:rsidRDefault="00757A32" w:rsidP="00757A32">
      <w:pPr>
        <w:tabs>
          <w:tab w:val="left" w:pos="852"/>
        </w:tabs>
        <w:spacing w:line="23" w:lineRule="atLeast"/>
        <w:ind w:left="435"/>
        <w:rPr>
          <w:rFonts w:asciiTheme="minorHAnsi" w:hAnsiTheme="minorHAnsi" w:cstheme="minorHAnsi"/>
        </w:rPr>
      </w:pPr>
      <w:r w:rsidRPr="00B21349">
        <w:rPr>
          <w:rFonts w:asciiTheme="minorHAnsi" w:hAnsiTheme="minorHAnsi" w:cstheme="minorHAnsi"/>
        </w:rPr>
        <w:t>1)</w:t>
      </w:r>
      <w:r w:rsidRPr="00B21349">
        <w:rPr>
          <w:rFonts w:asciiTheme="minorHAnsi" w:hAnsiTheme="minorHAnsi" w:cstheme="minorHAnsi"/>
        </w:rPr>
        <w:tab/>
        <w:t>z chwilą zapłaty wynagrodzenia oraz</w:t>
      </w:r>
    </w:p>
    <w:p w14:paraId="04729203" w14:textId="77777777" w:rsidR="00757A32" w:rsidRPr="00B21349" w:rsidRDefault="00757A32" w:rsidP="00757A32">
      <w:pPr>
        <w:tabs>
          <w:tab w:val="left" w:pos="852"/>
        </w:tabs>
        <w:spacing w:line="23" w:lineRule="atLeast"/>
        <w:ind w:left="435"/>
        <w:rPr>
          <w:rFonts w:asciiTheme="minorHAnsi" w:hAnsiTheme="minorHAnsi" w:cstheme="minorHAnsi"/>
        </w:rPr>
      </w:pPr>
      <w:r w:rsidRPr="00B21349">
        <w:rPr>
          <w:rFonts w:asciiTheme="minorHAnsi" w:hAnsiTheme="minorHAnsi" w:cstheme="minorHAnsi"/>
        </w:rPr>
        <w:t>2)</w:t>
      </w:r>
      <w:r w:rsidRPr="00B21349">
        <w:rPr>
          <w:rFonts w:asciiTheme="minorHAnsi" w:hAnsiTheme="minorHAnsi" w:cstheme="minorHAnsi"/>
        </w:rPr>
        <w:tab/>
        <w:t xml:space="preserve">bez ograniczeń co do terytorium, czasu, liczby egzemplarzy.  </w:t>
      </w:r>
    </w:p>
    <w:p w14:paraId="3A583C41" w14:textId="77777777" w:rsidR="00757A32" w:rsidRPr="00B21349" w:rsidRDefault="00757A32" w:rsidP="00855AC9">
      <w:pPr>
        <w:widowControl w:val="0"/>
        <w:numPr>
          <w:ilvl w:val="0"/>
          <w:numId w:val="14"/>
        </w:numPr>
        <w:tabs>
          <w:tab w:val="left" w:pos="852"/>
        </w:tabs>
        <w:spacing w:line="23" w:lineRule="atLeast"/>
        <w:rPr>
          <w:rFonts w:asciiTheme="minorHAnsi" w:hAnsiTheme="minorHAnsi" w:cstheme="minorHAnsi"/>
        </w:rPr>
      </w:pPr>
      <w:r w:rsidRPr="00B21349">
        <w:rPr>
          <w:rFonts w:asciiTheme="minorHAnsi" w:hAnsiTheme="minorHAnsi" w:cstheme="minorHAnsi"/>
        </w:rPr>
        <w:t xml:space="preserve">Wykonawca zobowiązuje się, że wykonując umowę będzie przestrzegał przepisów ustawy z dnia 4 lutego 1994 r. – o prawie autorskim i prawach pokrewnych (tekst jedn.: Dz. U. z 2021 r. poz. 1062) i nie naruszy praw majątkowych osób trzecich, a przedmiot umowy przekaże Zamawiającemu w stanie wolnym od obciążeń prawami tych osób. </w:t>
      </w:r>
    </w:p>
    <w:p w14:paraId="660C682C" w14:textId="7DEE8A70" w:rsidR="00757A32" w:rsidRPr="00B21349" w:rsidRDefault="00757A32" w:rsidP="00855AC9">
      <w:pPr>
        <w:pStyle w:val="Akapitzlist"/>
        <w:numPr>
          <w:ilvl w:val="0"/>
          <w:numId w:val="14"/>
        </w:numPr>
        <w:contextualSpacing/>
        <w:rPr>
          <w:rFonts w:asciiTheme="minorHAnsi" w:hAnsiTheme="minorHAnsi" w:cstheme="minorHAnsi"/>
        </w:rPr>
      </w:pPr>
      <w:r w:rsidRPr="00B21349">
        <w:rPr>
          <w:rFonts w:asciiTheme="minorHAnsi" w:hAnsiTheme="minorHAnsi" w:cstheme="minorHAnsi"/>
        </w:rPr>
        <w:t xml:space="preserve">W ramach wartości wynagrodzenia z tytułu wykonania niniejszej umowy, określonego w § </w:t>
      </w:r>
      <w:r w:rsidR="00780741" w:rsidRPr="00B21349">
        <w:rPr>
          <w:rFonts w:asciiTheme="minorHAnsi" w:hAnsiTheme="minorHAnsi" w:cstheme="minorHAnsi"/>
        </w:rPr>
        <w:t>4</w:t>
      </w:r>
      <w:r w:rsidRPr="00B21349">
        <w:rPr>
          <w:rFonts w:asciiTheme="minorHAnsi" w:hAnsiTheme="minorHAnsi" w:cstheme="minorHAnsi"/>
        </w:rPr>
        <w:t xml:space="preserve"> ust. 1 umowy, Zamawiający nabywa autorskie prawa majątkowe na wszystkich wskazanych polach eksploatacji, do wszystkich utworów przekazanych w ramach realizacji umowy.</w:t>
      </w:r>
    </w:p>
    <w:p w14:paraId="050542AB" w14:textId="1C9EE3A9" w:rsidR="00757A32" w:rsidRPr="00B21349" w:rsidRDefault="00757A32" w:rsidP="00855AC9">
      <w:pPr>
        <w:pStyle w:val="Akapitzlist"/>
        <w:numPr>
          <w:ilvl w:val="0"/>
          <w:numId w:val="14"/>
        </w:numPr>
        <w:contextualSpacing/>
        <w:rPr>
          <w:rFonts w:asciiTheme="minorHAnsi" w:hAnsiTheme="minorHAnsi" w:cstheme="minorHAnsi"/>
        </w:rPr>
      </w:pPr>
      <w:r w:rsidRPr="00B21349">
        <w:rPr>
          <w:rFonts w:asciiTheme="minorHAnsi" w:hAnsiTheme="minorHAnsi" w:cstheme="minorHAnsi"/>
        </w:rPr>
        <w:t xml:space="preserve">Z chwilą zapłaty wynagrodzenia Zamawiający nabywa własność wszystkich egzemplarzy </w:t>
      </w:r>
      <w:r w:rsidRPr="00B21349">
        <w:rPr>
          <w:rFonts w:asciiTheme="minorHAnsi" w:hAnsiTheme="minorHAnsi" w:cstheme="minorHAnsi"/>
        </w:rPr>
        <w:br/>
        <w:t xml:space="preserve">i nośników, na których </w:t>
      </w:r>
      <w:r w:rsidR="00780741" w:rsidRPr="00B21349">
        <w:rPr>
          <w:rFonts w:asciiTheme="minorHAnsi" w:hAnsiTheme="minorHAnsi" w:cstheme="minorHAnsi"/>
        </w:rPr>
        <w:t>utwory</w:t>
      </w:r>
      <w:r w:rsidRPr="00B21349">
        <w:rPr>
          <w:rFonts w:asciiTheme="minorHAnsi" w:hAnsiTheme="minorHAnsi" w:cstheme="minorHAnsi"/>
        </w:rPr>
        <w:t xml:space="preserve"> zostały utrwalone.</w:t>
      </w:r>
    </w:p>
    <w:p w14:paraId="35DB5611" w14:textId="3EC13C04" w:rsidR="00757A32" w:rsidRPr="00B21349" w:rsidRDefault="00757A32" w:rsidP="00855AC9">
      <w:pPr>
        <w:pStyle w:val="Akapitzlist"/>
        <w:numPr>
          <w:ilvl w:val="0"/>
          <w:numId w:val="14"/>
        </w:numPr>
        <w:contextualSpacing/>
        <w:rPr>
          <w:rFonts w:asciiTheme="minorHAnsi" w:hAnsiTheme="minorHAnsi" w:cstheme="minorHAnsi"/>
        </w:rPr>
      </w:pPr>
      <w:r w:rsidRPr="00B21349">
        <w:rPr>
          <w:rFonts w:asciiTheme="minorHAnsi" w:hAnsiTheme="minorHAnsi" w:cstheme="minorHAnsi"/>
        </w:rPr>
        <w:t>Wykonawca jest odpowiedzialny względem Zamawiającego za wszelkie wady prawne przedmiotu umowy, a w szczególności za ewentualne roszczenia osób trzecich wynikające z naruszenia praw własności intelektualnej, w tym za nieprzestrzeganie przepisów ustawy o prawie autorskim i prawach pokrewnych w związku z wykonywaniem przedmiotu umowy.</w:t>
      </w:r>
    </w:p>
    <w:p w14:paraId="3A8189A4" w14:textId="77777777" w:rsidR="00757A32" w:rsidRPr="00B21349" w:rsidRDefault="00757A32" w:rsidP="00855AC9">
      <w:pPr>
        <w:pStyle w:val="Akapitzlist"/>
        <w:numPr>
          <w:ilvl w:val="0"/>
          <w:numId w:val="14"/>
        </w:numPr>
        <w:contextualSpacing/>
        <w:jc w:val="both"/>
        <w:rPr>
          <w:rFonts w:asciiTheme="minorHAnsi" w:hAnsiTheme="minorHAnsi" w:cstheme="minorHAnsi"/>
        </w:rPr>
      </w:pPr>
      <w:r w:rsidRPr="00B21349">
        <w:rPr>
          <w:rFonts w:asciiTheme="minorHAnsi" w:hAnsiTheme="minorHAnsi" w:cstheme="minorHAnsi"/>
        </w:rPr>
        <w:t>W przypadku wątpliwości wszelkie postanowienia umowy dotyczące praw autorskich mają zastosowanie również po odstąpieniu od umowy przez którąkolwiek ze Stron.</w:t>
      </w:r>
    </w:p>
    <w:p w14:paraId="67534362" w14:textId="77777777" w:rsidR="00757A32" w:rsidRPr="00B21349" w:rsidRDefault="00757A32" w:rsidP="008B2B41">
      <w:pPr>
        <w:jc w:val="center"/>
        <w:rPr>
          <w:rFonts w:asciiTheme="minorHAnsi" w:hAnsiTheme="minorHAnsi" w:cstheme="minorHAnsi"/>
          <w:b/>
          <w:bCs/>
        </w:rPr>
      </w:pPr>
    </w:p>
    <w:p w14:paraId="7EAA718A" w14:textId="32F2E337" w:rsidR="00757A32" w:rsidRPr="00B21349" w:rsidRDefault="00757A32" w:rsidP="00757A32">
      <w:pPr>
        <w:pStyle w:val="Nagwek1"/>
      </w:pPr>
      <w:r w:rsidRPr="00B21349">
        <w:t xml:space="preserve">§ </w:t>
      </w:r>
      <w:r w:rsidR="00210B18" w:rsidRPr="00B21349">
        <w:t>10</w:t>
      </w:r>
    </w:p>
    <w:p w14:paraId="05418DAB" w14:textId="7B521072" w:rsidR="008B2B41" w:rsidRPr="00B21349" w:rsidRDefault="00757A32" w:rsidP="008B2B41">
      <w:pPr>
        <w:jc w:val="center"/>
        <w:rPr>
          <w:rFonts w:asciiTheme="minorHAnsi" w:hAnsiTheme="minorHAnsi" w:cstheme="minorHAnsi"/>
          <w:b/>
          <w:bCs/>
        </w:rPr>
      </w:pPr>
      <w:r w:rsidRPr="00B21349">
        <w:rPr>
          <w:rFonts w:asciiTheme="minorHAnsi" w:hAnsiTheme="minorHAnsi" w:cstheme="minorHAnsi"/>
          <w:b/>
          <w:bCs/>
        </w:rPr>
        <w:t>Z</w:t>
      </w:r>
      <w:r w:rsidR="00AF36BD" w:rsidRPr="00B21349">
        <w:rPr>
          <w:rFonts w:asciiTheme="minorHAnsi" w:hAnsiTheme="minorHAnsi" w:cstheme="minorHAnsi"/>
          <w:b/>
          <w:bCs/>
        </w:rPr>
        <w:t>miany</w:t>
      </w:r>
      <w:r w:rsidRPr="00B21349">
        <w:rPr>
          <w:rFonts w:asciiTheme="minorHAnsi" w:hAnsiTheme="minorHAnsi" w:cstheme="minorHAnsi"/>
          <w:b/>
          <w:bCs/>
        </w:rPr>
        <w:t xml:space="preserve"> umowy</w:t>
      </w:r>
    </w:p>
    <w:p w14:paraId="7E5F0177" w14:textId="1DC8265F" w:rsidR="00757A32" w:rsidRPr="00B21349" w:rsidRDefault="00757A32" w:rsidP="008B2B41">
      <w:pPr>
        <w:jc w:val="center"/>
        <w:rPr>
          <w:rFonts w:asciiTheme="minorHAnsi" w:hAnsiTheme="minorHAnsi" w:cstheme="minorHAnsi"/>
          <w:b/>
          <w:bCs/>
        </w:rPr>
      </w:pPr>
    </w:p>
    <w:p w14:paraId="39605398" w14:textId="3E73E0D6" w:rsidR="00757A32" w:rsidRPr="00B21349" w:rsidRDefault="00757A32" w:rsidP="00C755A7">
      <w:pPr>
        <w:pStyle w:val="Akapitzlist"/>
        <w:numPr>
          <w:ilvl w:val="1"/>
          <w:numId w:val="14"/>
        </w:numPr>
        <w:spacing w:line="23" w:lineRule="atLeast"/>
        <w:rPr>
          <w:rFonts w:asciiTheme="minorHAnsi" w:hAnsiTheme="minorHAnsi" w:cstheme="minorHAnsi"/>
        </w:rPr>
      </w:pPr>
      <w:bookmarkStart w:id="2" w:name="_Hlk95894964"/>
      <w:r w:rsidRPr="00B21349">
        <w:rPr>
          <w:rFonts w:asciiTheme="minorHAnsi" w:hAnsiTheme="minorHAnsi" w:cstheme="minorHAnsi"/>
        </w:rPr>
        <w:t>Zmiana postanowień niniejszej umowy może nastąpić wyłącznie za zgodą obydwu Stron, wyrażoną w formie pisemnej pod rygorem nieważności, z zachowaniem poniższych postanowień umownych oraz z zachowaniem przepisów powszechnie obowiązującego prawa.</w:t>
      </w:r>
    </w:p>
    <w:p w14:paraId="52741DB2" w14:textId="304F85DD" w:rsidR="00C755A7" w:rsidRPr="00B21349" w:rsidRDefault="00757A32" w:rsidP="00C755A7">
      <w:pPr>
        <w:pStyle w:val="Akapitzlist"/>
        <w:numPr>
          <w:ilvl w:val="1"/>
          <w:numId w:val="14"/>
        </w:numPr>
        <w:spacing w:line="23" w:lineRule="atLeast"/>
        <w:rPr>
          <w:rFonts w:asciiTheme="minorHAnsi" w:hAnsiTheme="minorHAnsi" w:cstheme="minorHAnsi"/>
        </w:rPr>
      </w:pPr>
      <w:r w:rsidRPr="00B21349">
        <w:rPr>
          <w:rFonts w:asciiTheme="minorHAnsi" w:hAnsiTheme="minorHAnsi" w:cstheme="minorHAnsi"/>
        </w:rPr>
        <w:t>Nie wyłączając ani nie ograniczając i nie modyfikując okoliczności oraz podstaw zmiany umowy wynikających z przepisów powszechnie obowiązującego prawa, Zamawiający dopuszcza możliwość zmiany umowy także w kontekście zmiany obowiązującej stawki podatku od towarów i usług (VAT) – w takim przypadku, zmianie ulega wynagrodzenie brutto za wykonanie przedmiotu umowy, a wynagrodzenie netto pozostaje bez zmian.</w:t>
      </w:r>
    </w:p>
    <w:p w14:paraId="69738B00" w14:textId="56F5FD67" w:rsidR="005A556C" w:rsidRPr="00B21349" w:rsidRDefault="00373EFC" w:rsidP="00C755A7">
      <w:pPr>
        <w:pStyle w:val="Akapitzlist"/>
        <w:numPr>
          <w:ilvl w:val="1"/>
          <w:numId w:val="14"/>
        </w:numPr>
        <w:spacing w:line="23" w:lineRule="atLeast"/>
        <w:rPr>
          <w:rFonts w:asciiTheme="minorHAnsi" w:hAnsiTheme="minorHAnsi" w:cstheme="minorHAnsi"/>
        </w:rPr>
      </w:pPr>
      <w:r w:rsidRPr="00B21349">
        <w:rPr>
          <w:rFonts w:asciiTheme="minorHAnsi" w:hAnsiTheme="minorHAnsi" w:cstheme="minorHAnsi"/>
        </w:rPr>
        <w:t>Z</w:t>
      </w:r>
      <w:r w:rsidR="005A556C" w:rsidRPr="00B21349">
        <w:rPr>
          <w:rFonts w:asciiTheme="minorHAnsi" w:hAnsiTheme="minorHAnsi" w:cstheme="minorHAnsi"/>
        </w:rPr>
        <w:t>miany źródła finansowania umowy – w takim przypadku dopuszczalna jest zmiana umowy w zakresie dostosowania umowy do tych zmian;</w:t>
      </w:r>
    </w:p>
    <w:p w14:paraId="36073B8D" w14:textId="40012CA3" w:rsidR="00F56F9C" w:rsidRPr="00B21349" w:rsidRDefault="00F56F9C" w:rsidP="00C755A7">
      <w:pPr>
        <w:pStyle w:val="Akapitzlist"/>
        <w:numPr>
          <w:ilvl w:val="1"/>
          <w:numId w:val="14"/>
        </w:numPr>
        <w:spacing w:line="23" w:lineRule="atLeast"/>
        <w:rPr>
          <w:rFonts w:asciiTheme="minorHAnsi" w:hAnsiTheme="minorHAnsi" w:cstheme="minorHAnsi"/>
        </w:rPr>
      </w:pPr>
      <w:r w:rsidRPr="00B21349">
        <w:rPr>
          <w:rFonts w:asciiTheme="minorHAnsi" w:hAnsiTheme="minorHAnsi" w:cstheme="minorHAnsi"/>
        </w:rPr>
        <w:t xml:space="preserve">W zakresie zmiany terminu wykonania przedmiotu umowy, dopuszczalne jest przesunięcie terminu o czas trwania przeszkody, jeżeli opóźnienie w wykonaniu </w:t>
      </w:r>
      <w:r w:rsidRPr="00B21349">
        <w:rPr>
          <w:rFonts w:asciiTheme="minorHAnsi" w:hAnsiTheme="minorHAnsi" w:cstheme="minorHAnsi"/>
        </w:rPr>
        <w:lastRenderedPageBreak/>
        <w:t>przedmiotu umowy będzie następowało z powodu działania siły wyższej („siła wyższa” oznacza zdarzenie zewnętrzne, które jest niemożliwe do przewidzenia lub któremu nie dało się zapobiec przy zachowaniu należytej staranności, które uniemożliwia należyte wykonanie przez Stronę jej obowiązków, w szczególności takie, jak katastrofy naturalne, wojny, ataki terrorystyczne)."</w:t>
      </w:r>
    </w:p>
    <w:p w14:paraId="56CC04C2" w14:textId="77777777" w:rsidR="00757A32" w:rsidRPr="00B21349" w:rsidRDefault="00757A32" w:rsidP="00C755A7">
      <w:pPr>
        <w:pStyle w:val="Akapitzlist"/>
        <w:numPr>
          <w:ilvl w:val="1"/>
          <w:numId w:val="14"/>
        </w:numPr>
        <w:spacing w:line="23" w:lineRule="atLeast"/>
        <w:rPr>
          <w:rFonts w:asciiTheme="minorHAnsi" w:hAnsiTheme="minorHAnsi" w:cstheme="minorHAnsi"/>
        </w:rPr>
      </w:pPr>
      <w:r w:rsidRPr="00B21349">
        <w:rPr>
          <w:rFonts w:asciiTheme="minorHAnsi" w:hAnsiTheme="minorHAnsi" w:cstheme="minorHAnsi"/>
        </w:rPr>
        <w:t>Tryb wprowadzania zmian do umowy bez względu na ich podstawę prawną lub umowną obejmuje, w zależności od kontekstu wprowadzanej zmiany oraz uwarunkowań prawnych jej wprowadzania:</w:t>
      </w:r>
    </w:p>
    <w:p w14:paraId="6BDF797D" w14:textId="77777777" w:rsidR="00757A32" w:rsidRPr="00B21349" w:rsidRDefault="00757A32" w:rsidP="00855AC9">
      <w:pPr>
        <w:pStyle w:val="Akapitzlist"/>
        <w:numPr>
          <w:ilvl w:val="0"/>
          <w:numId w:val="15"/>
        </w:numPr>
        <w:tabs>
          <w:tab w:val="left" w:pos="284"/>
          <w:tab w:val="left" w:pos="851"/>
        </w:tabs>
        <w:suppressAutoHyphens w:val="0"/>
        <w:ind w:left="851" w:hanging="425"/>
        <w:contextualSpacing/>
        <w:jc w:val="both"/>
        <w:textAlignment w:val="baseline"/>
        <w:rPr>
          <w:rFonts w:asciiTheme="minorHAnsi" w:hAnsiTheme="minorHAnsi" w:cstheme="minorHAnsi"/>
        </w:rPr>
      </w:pPr>
      <w:r w:rsidRPr="00B21349">
        <w:rPr>
          <w:rFonts w:asciiTheme="minorHAnsi" w:hAnsiTheme="minorHAnsi" w:cstheme="minorHAnsi"/>
        </w:rPr>
        <w:t>wniosek zainteresowanej Strony wraz z uzasadnieniem, oraz</w:t>
      </w:r>
    </w:p>
    <w:p w14:paraId="7744A9A4" w14:textId="77777777" w:rsidR="00757A32" w:rsidRPr="00B21349" w:rsidRDefault="00757A32" w:rsidP="00855AC9">
      <w:pPr>
        <w:pStyle w:val="Akapitzlist"/>
        <w:numPr>
          <w:ilvl w:val="0"/>
          <w:numId w:val="15"/>
        </w:numPr>
        <w:tabs>
          <w:tab w:val="left" w:pos="284"/>
          <w:tab w:val="left" w:pos="851"/>
        </w:tabs>
        <w:suppressAutoHyphens w:val="0"/>
        <w:ind w:left="851" w:hanging="425"/>
        <w:contextualSpacing/>
        <w:jc w:val="both"/>
        <w:textAlignment w:val="baseline"/>
        <w:rPr>
          <w:rFonts w:asciiTheme="minorHAnsi" w:hAnsiTheme="minorHAnsi" w:cstheme="minorHAnsi"/>
        </w:rPr>
      </w:pPr>
      <w:r w:rsidRPr="00B21349">
        <w:rPr>
          <w:rFonts w:asciiTheme="minorHAnsi" w:hAnsiTheme="minorHAnsi" w:cstheme="minorHAnsi"/>
        </w:rPr>
        <w:t>podpisanie aneksu do umowy.</w:t>
      </w:r>
    </w:p>
    <w:p w14:paraId="202CF4E3" w14:textId="77777777" w:rsidR="00757A32" w:rsidRPr="00B21349" w:rsidRDefault="00757A32" w:rsidP="00C755A7">
      <w:pPr>
        <w:pStyle w:val="Akapitzlist"/>
        <w:numPr>
          <w:ilvl w:val="1"/>
          <w:numId w:val="14"/>
        </w:numPr>
        <w:spacing w:line="23" w:lineRule="atLeast"/>
        <w:rPr>
          <w:rFonts w:asciiTheme="minorHAnsi" w:hAnsiTheme="minorHAnsi" w:cstheme="minorHAnsi"/>
        </w:rPr>
      </w:pPr>
      <w:r w:rsidRPr="00B21349">
        <w:rPr>
          <w:rFonts w:asciiTheme="minorHAnsi" w:hAnsiTheme="minorHAnsi" w:cstheme="minorHAnsi"/>
        </w:rPr>
        <w:t xml:space="preserve">W razie wątpliwości, przyjmuje się, że nie stanowią zmiany umowy następujące zmiany: </w:t>
      </w:r>
    </w:p>
    <w:p w14:paraId="77BB6920" w14:textId="702D062E" w:rsidR="00757A32" w:rsidRPr="00B21349" w:rsidRDefault="00757A32" w:rsidP="00855AC9">
      <w:pPr>
        <w:pStyle w:val="Akapitzlist"/>
        <w:numPr>
          <w:ilvl w:val="0"/>
          <w:numId w:val="16"/>
        </w:numPr>
        <w:tabs>
          <w:tab w:val="left" w:pos="284"/>
          <w:tab w:val="left" w:pos="851"/>
        </w:tabs>
        <w:suppressAutoHyphens w:val="0"/>
        <w:ind w:left="851" w:hanging="425"/>
        <w:contextualSpacing/>
        <w:jc w:val="both"/>
        <w:textAlignment w:val="baseline"/>
        <w:rPr>
          <w:rFonts w:asciiTheme="minorHAnsi" w:hAnsiTheme="minorHAnsi" w:cstheme="minorHAnsi"/>
        </w:rPr>
      </w:pPr>
      <w:r w:rsidRPr="00B21349">
        <w:rPr>
          <w:rFonts w:asciiTheme="minorHAnsi" w:hAnsiTheme="minorHAnsi" w:cstheme="minorHAnsi"/>
        </w:rPr>
        <w:t xml:space="preserve">danych związanych z obsługą administracyjno-organizacyjną umowy, w tym zmiana osób, o których mowa w § </w:t>
      </w:r>
      <w:r w:rsidR="00210B18" w:rsidRPr="00B21349">
        <w:rPr>
          <w:rFonts w:asciiTheme="minorHAnsi" w:hAnsiTheme="minorHAnsi" w:cstheme="minorHAnsi"/>
        </w:rPr>
        <w:t>5</w:t>
      </w:r>
      <w:r w:rsidRPr="00B21349">
        <w:rPr>
          <w:rFonts w:asciiTheme="minorHAnsi" w:hAnsiTheme="minorHAnsi" w:cstheme="minorHAnsi"/>
        </w:rPr>
        <w:t xml:space="preserve"> ust. 1, 2 i 3 umowy,</w:t>
      </w:r>
    </w:p>
    <w:p w14:paraId="6BBCE775" w14:textId="77777777" w:rsidR="00757A32" w:rsidRPr="00B21349" w:rsidRDefault="00757A32" w:rsidP="00855AC9">
      <w:pPr>
        <w:pStyle w:val="Akapitzlist"/>
        <w:numPr>
          <w:ilvl w:val="0"/>
          <w:numId w:val="16"/>
        </w:numPr>
        <w:tabs>
          <w:tab w:val="left" w:pos="284"/>
          <w:tab w:val="left" w:pos="851"/>
        </w:tabs>
        <w:suppressAutoHyphens w:val="0"/>
        <w:ind w:left="851" w:hanging="425"/>
        <w:contextualSpacing/>
        <w:jc w:val="both"/>
        <w:textAlignment w:val="baseline"/>
        <w:rPr>
          <w:rFonts w:asciiTheme="minorHAnsi" w:hAnsiTheme="minorHAnsi" w:cstheme="minorHAnsi"/>
        </w:rPr>
      </w:pPr>
      <w:r w:rsidRPr="00B21349">
        <w:rPr>
          <w:rFonts w:asciiTheme="minorHAnsi" w:hAnsiTheme="minorHAnsi" w:cstheme="minorHAnsi"/>
        </w:rPr>
        <w:t>danych teleadresowych,</w:t>
      </w:r>
    </w:p>
    <w:p w14:paraId="49087701" w14:textId="77777777" w:rsidR="00757A32" w:rsidRPr="00B21349" w:rsidRDefault="00757A32" w:rsidP="00855AC9">
      <w:pPr>
        <w:pStyle w:val="Akapitzlist"/>
        <w:numPr>
          <w:ilvl w:val="0"/>
          <w:numId w:val="16"/>
        </w:numPr>
        <w:tabs>
          <w:tab w:val="left" w:pos="284"/>
          <w:tab w:val="left" w:pos="851"/>
        </w:tabs>
        <w:suppressAutoHyphens w:val="0"/>
        <w:ind w:left="851" w:hanging="425"/>
        <w:contextualSpacing/>
        <w:jc w:val="both"/>
        <w:textAlignment w:val="baseline"/>
        <w:rPr>
          <w:rFonts w:asciiTheme="minorHAnsi" w:hAnsiTheme="minorHAnsi" w:cstheme="minorHAnsi"/>
        </w:rPr>
      </w:pPr>
      <w:r w:rsidRPr="00B21349">
        <w:rPr>
          <w:rFonts w:asciiTheme="minorHAnsi" w:hAnsiTheme="minorHAnsi" w:cstheme="minorHAnsi"/>
        </w:rPr>
        <w:t>danych rejestrowych.</w:t>
      </w:r>
    </w:p>
    <w:bookmarkEnd w:id="2"/>
    <w:p w14:paraId="2274D2F8" w14:textId="0C568BD9" w:rsidR="00757A32" w:rsidRPr="00B21349" w:rsidRDefault="00757A32" w:rsidP="00757A32">
      <w:pPr>
        <w:spacing w:line="23" w:lineRule="atLeast"/>
        <w:ind w:left="426" w:hanging="426"/>
        <w:rPr>
          <w:rFonts w:asciiTheme="minorHAnsi" w:hAnsiTheme="minorHAnsi" w:cstheme="minorHAnsi"/>
          <w:b/>
          <w:bCs/>
        </w:rPr>
      </w:pPr>
    </w:p>
    <w:p w14:paraId="7D56619D" w14:textId="27A7A772" w:rsidR="00757A32" w:rsidRPr="00B21349" w:rsidRDefault="00757A32" w:rsidP="00757A32">
      <w:pPr>
        <w:pStyle w:val="Nagwek1"/>
      </w:pPr>
      <w:r w:rsidRPr="00B21349">
        <w:t>§ 1</w:t>
      </w:r>
      <w:r w:rsidR="00210B18" w:rsidRPr="00B21349">
        <w:t>1</w:t>
      </w:r>
    </w:p>
    <w:p w14:paraId="0D2E37AF" w14:textId="279716D8" w:rsidR="00757A32" w:rsidRPr="00B21349" w:rsidRDefault="00757A32" w:rsidP="00757A32">
      <w:pPr>
        <w:pStyle w:val="Nagwek1"/>
        <w:spacing w:after="240"/>
        <w:rPr>
          <w:szCs w:val="24"/>
        </w:rPr>
      </w:pPr>
      <w:r w:rsidRPr="00B21349">
        <w:rPr>
          <w:szCs w:val="24"/>
        </w:rPr>
        <w:t xml:space="preserve">Zatrudnienie na podstawie umowy o pracę </w:t>
      </w:r>
    </w:p>
    <w:p w14:paraId="0084A321" w14:textId="56AF10DE" w:rsidR="00757A32" w:rsidRPr="00B21349" w:rsidRDefault="00757A32" w:rsidP="009851E0">
      <w:pPr>
        <w:pStyle w:val="Akapitzlist"/>
        <w:widowControl w:val="0"/>
        <w:numPr>
          <w:ilvl w:val="0"/>
          <w:numId w:val="31"/>
        </w:numPr>
        <w:spacing w:line="23" w:lineRule="atLeast"/>
        <w:contextualSpacing/>
        <w:rPr>
          <w:rFonts w:asciiTheme="minorHAnsi" w:hAnsiTheme="minorHAnsi" w:cstheme="minorHAnsi"/>
        </w:rPr>
      </w:pPr>
      <w:r w:rsidRPr="00B21349">
        <w:rPr>
          <w:rFonts w:asciiTheme="minorHAnsi" w:hAnsiTheme="minorHAnsi" w:cstheme="minorHAnsi"/>
        </w:rPr>
        <w:t xml:space="preserve">Zamawiający wymaga, aby </w:t>
      </w:r>
      <w:r w:rsidRPr="00B21349">
        <w:rPr>
          <w:rFonts w:asciiTheme="minorHAnsi" w:hAnsiTheme="minorHAnsi" w:cstheme="minorHAnsi"/>
          <w:lang w:eastAsia="pl-PL"/>
        </w:rPr>
        <w:t xml:space="preserve">czynności związane z przygotowaniem do druku i wydrukiem </w:t>
      </w:r>
      <w:r w:rsidR="00210B18" w:rsidRPr="00B21349">
        <w:rPr>
          <w:rFonts w:asciiTheme="minorHAnsi" w:hAnsiTheme="minorHAnsi" w:cstheme="minorHAnsi"/>
          <w:lang w:eastAsia="pl-PL"/>
        </w:rPr>
        <w:t>materiałów</w:t>
      </w:r>
      <w:r w:rsidR="00210B18" w:rsidRPr="00B21349">
        <w:rPr>
          <w:rFonts w:asciiTheme="minorHAnsi" w:hAnsiTheme="minorHAnsi" w:cstheme="minorHAnsi"/>
        </w:rPr>
        <w:t xml:space="preserve"> </w:t>
      </w:r>
      <w:r w:rsidRPr="00B21349">
        <w:rPr>
          <w:rFonts w:asciiTheme="minorHAnsi" w:hAnsiTheme="minorHAnsi" w:cstheme="minorHAnsi"/>
        </w:rPr>
        <w:t>były wykonywane przez osoby zatrudnione przez Wykonawcę lub podwykonawcę na podstawie umowy o pracę.</w:t>
      </w:r>
    </w:p>
    <w:p w14:paraId="7B72E48E" w14:textId="4EF1641C" w:rsidR="00757A32" w:rsidRPr="00B21349" w:rsidRDefault="00757A32" w:rsidP="009851E0">
      <w:pPr>
        <w:pStyle w:val="Akapitzlist"/>
        <w:widowControl w:val="0"/>
        <w:numPr>
          <w:ilvl w:val="0"/>
          <w:numId w:val="31"/>
        </w:numPr>
        <w:spacing w:line="23" w:lineRule="atLeast"/>
        <w:contextualSpacing/>
        <w:rPr>
          <w:rFonts w:asciiTheme="minorHAnsi" w:hAnsiTheme="minorHAnsi" w:cstheme="minorHAnsi"/>
        </w:rPr>
      </w:pPr>
      <w:r w:rsidRPr="00B21349">
        <w:rPr>
          <w:rFonts w:asciiTheme="minorHAnsi" w:hAnsiTheme="minorHAnsi" w:cstheme="minorHAnsi"/>
        </w:rPr>
        <w:t>Wykonawca zobowiązany jest do przed</w:t>
      </w:r>
      <w:r w:rsidRPr="00B21349">
        <w:rPr>
          <w:rFonts w:asciiTheme="minorHAnsi" w:hAnsiTheme="minorHAnsi" w:cstheme="minorHAnsi"/>
          <w:shd w:val="clear" w:color="auto" w:fill="FFFFFF"/>
        </w:rPr>
        <w:t xml:space="preserve">łożenia Zamawiającemu do 2 dni roboczych od dnia zawarcia niniejszej umowy w formie oświadczenia Wykonawcy lub podwykonawcy listy osób </w:t>
      </w:r>
      <w:r w:rsidRPr="00B21349">
        <w:rPr>
          <w:rFonts w:asciiTheme="minorHAnsi" w:hAnsiTheme="minorHAnsi" w:cstheme="minorHAnsi"/>
        </w:rPr>
        <w:t xml:space="preserve">zatrudnionych na umowę o pracę przy wykonywaniu </w:t>
      </w:r>
      <w:r w:rsidRPr="00B21349">
        <w:rPr>
          <w:rFonts w:asciiTheme="minorHAnsi" w:hAnsiTheme="minorHAnsi" w:cstheme="minorHAnsi"/>
          <w:shd w:val="clear" w:color="auto" w:fill="FFFFFF"/>
        </w:rPr>
        <w:t xml:space="preserve">czynności dla Zamawiającego, o których mowa w ust. 1. </w:t>
      </w:r>
      <w:r w:rsidRPr="00B21349">
        <w:rPr>
          <w:rFonts w:asciiTheme="minorHAnsi" w:hAnsiTheme="minorHAnsi" w:cstheme="minorHAnsi"/>
        </w:rPr>
        <w:t>Oświadczenie ujmować ma co najmniej: określenie podmiotu składającego oświadczenie, datę złożenia oświadczenia, imię i nazwisko pracownika, datę zawarcia umowy o pracę, rodzaj umowy o pracę, zakres obowiązków pracownika, rodzaj czynności, które wykonuje pracownik w ramach realizacji zamówienia oraz podpis osoby uprawnionej do złożenia oświadczenia w imieniu Wykonawcy lub podwykonawcy.</w:t>
      </w:r>
    </w:p>
    <w:p w14:paraId="01B704F1" w14:textId="77777777" w:rsidR="00757A32" w:rsidRPr="00B21349" w:rsidRDefault="00757A32" w:rsidP="009851E0">
      <w:pPr>
        <w:pStyle w:val="Akapitzlist"/>
        <w:widowControl w:val="0"/>
        <w:numPr>
          <w:ilvl w:val="0"/>
          <w:numId w:val="31"/>
        </w:numPr>
        <w:spacing w:line="23" w:lineRule="atLeast"/>
        <w:contextualSpacing/>
        <w:rPr>
          <w:rFonts w:asciiTheme="minorHAnsi" w:hAnsiTheme="minorHAnsi" w:cstheme="minorHAnsi"/>
        </w:rPr>
      </w:pPr>
      <w:r w:rsidRPr="00B21349">
        <w:rPr>
          <w:rFonts w:asciiTheme="minorHAnsi" w:hAnsiTheme="minorHAnsi" w:cstheme="minorHAnsi"/>
          <w:bCs/>
        </w:rPr>
        <w:t>Oświadczenie, o którym mowa w ust. 2, należy aktualizować w każdym przypadku zmiany</w:t>
      </w:r>
      <w:r w:rsidRPr="00B21349">
        <w:rPr>
          <w:rFonts w:asciiTheme="minorHAnsi" w:hAnsiTheme="minorHAnsi" w:cstheme="minorHAnsi"/>
          <w:shd w:val="clear" w:color="auto" w:fill="FFFFFF"/>
        </w:rPr>
        <w:t xml:space="preserve"> pracowników, najpóźniej w dniu podjęcia przez nowe osoby czynności stanowiących przedmiot niniejszej umowy. </w:t>
      </w:r>
    </w:p>
    <w:p w14:paraId="65453909" w14:textId="2EE5CA2B" w:rsidR="00757A32" w:rsidRPr="00B21349" w:rsidRDefault="00757A32" w:rsidP="009851E0">
      <w:pPr>
        <w:pStyle w:val="Akapitzlist"/>
        <w:widowControl w:val="0"/>
        <w:numPr>
          <w:ilvl w:val="0"/>
          <w:numId w:val="31"/>
        </w:numPr>
        <w:spacing w:line="23" w:lineRule="atLeast"/>
        <w:contextualSpacing/>
        <w:rPr>
          <w:rFonts w:asciiTheme="minorHAnsi" w:hAnsiTheme="minorHAnsi" w:cstheme="minorHAnsi"/>
        </w:rPr>
      </w:pPr>
      <w:r w:rsidRPr="00B21349">
        <w:rPr>
          <w:rFonts w:asciiTheme="minorHAnsi" w:hAnsiTheme="minorHAnsi" w:cstheme="minorHAnsi"/>
        </w:rPr>
        <w:t>W celu weryfikacji zatrudniania przez Wykonawcę lub podwykonawcę na podstawie umowy o pracę osób wykonujących czynności, o których mowa w ust. 1, Wykonawca w toku realizacji niniejszej umowy na każde żądanie Zamawiającego przedłoży Zamawiającemu:</w:t>
      </w:r>
    </w:p>
    <w:p w14:paraId="2BAA03E9" w14:textId="77777777" w:rsidR="00757A32" w:rsidRPr="00B21349" w:rsidRDefault="00757A32" w:rsidP="00757A32">
      <w:pPr>
        <w:pStyle w:val="Akapitzlist"/>
        <w:spacing w:line="23" w:lineRule="atLeast"/>
        <w:ind w:left="360"/>
        <w:rPr>
          <w:rFonts w:asciiTheme="minorHAnsi" w:hAnsiTheme="minorHAnsi" w:cstheme="minorHAnsi"/>
        </w:rPr>
      </w:pPr>
      <w:r w:rsidRPr="00B21349">
        <w:rPr>
          <w:rFonts w:asciiTheme="minorHAnsi" w:hAnsiTheme="minorHAnsi" w:cstheme="minorHAnsi"/>
        </w:rPr>
        <w:t>1)</w:t>
      </w:r>
      <w:r w:rsidRPr="00B21349">
        <w:rPr>
          <w:rFonts w:asciiTheme="minorHAnsi" w:hAnsiTheme="minorHAnsi" w:cstheme="minorHAnsi"/>
        </w:rPr>
        <w:tab/>
        <w:t>oświadczenie zatrudnionego pracownika,</w:t>
      </w:r>
    </w:p>
    <w:p w14:paraId="3464D2DE" w14:textId="76228A57" w:rsidR="00757A32" w:rsidRPr="00B21349" w:rsidRDefault="00757A32" w:rsidP="00757A32">
      <w:pPr>
        <w:pStyle w:val="Akapitzlist"/>
        <w:spacing w:line="23" w:lineRule="atLeast"/>
        <w:ind w:left="360"/>
        <w:rPr>
          <w:rFonts w:asciiTheme="minorHAnsi" w:hAnsiTheme="minorHAnsi" w:cstheme="minorHAnsi"/>
        </w:rPr>
      </w:pPr>
      <w:r w:rsidRPr="00B21349">
        <w:rPr>
          <w:rFonts w:asciiTheme="minorHAnsi" w:hAnsiTheme="minorHAnsi" w:cstheme="minorHAnsi"/>
        </w:rPr>
        <w:lastRenderedPageBreak/>
        <w:t>2)</w:t>
      </w:r>
      <w:r w:rsidRPr="00B21349">
        <w:rPr>
          <w:rFonts w:asciiTheme="minorHAnsi" w:hAnsiTheme="minorHAnsi" w:cstheme="minorHAnsi"/>
        </w:rPr>
        <w:tab/>
        <w:t xml:space="preserve">oświadczenie </w:t>
      </w:r>
      <w:r w:rsidR="00210B18" w:rsidRPr="00B21349">
        <w:rPr>
          <w:rFonts w:asciiTheme="minorHAnsi" w:hAnsiTheme="minorHAnsi" w:cstheme="minorHAnsi"/>
        </w:rPr>
        <w:t>W</w:t>
      </w:r>
      <w:r w:rsidRPr="00B21349">
        <w:rPr>
          <w:rFonts w:asciiTheme="minorHAnsi" w:hAnsiTheme="minorHAnsi" w:cstheme="minorHAnsi"/>
        </w:rPr>
        <w:t>ykonawcy lub podwykonawcy o zatrudnieniu pracownika na podstawie umowy o pracę,</w:t>
      </w:r>
    </w:p>
    <w:p w14:paraId="1AFA6498" w14:textId="77777777" w:rsidR="00757A32" w:rsidRPr="00B21349" w:rsidRDefault="00757A32" w:rsidP="00757A32">
      <w:pPr>
        <w:pStyle w:val="Akapitzlist"/>
        <w:spacing w:line="23" w:lineRule="atLeast"/>
        <w:ind w:left="360"/>
        <w:rPr>
          <w:rFonts w:asciiTheme="minorHAnsi" w:hAnsiTheme="minorHAnsi" w:cstheme="minorHAnsi"/>
        </w:rPr>
      </w:pPr>
      <w:r w:rsidRPr="00B21349">
        <w:rPr>
          <w:rFonts w:asciiTheme="minorHAnsi" w:hAnsiTheme="minorHAnsi" w:cstheme="minorHAnsi"/>
        </w:rPr>
        <w:t>3)</w:t>
      </w:r>
      <w:r w:rsidRPr="00B21349">
        <w:rPr>
          <w:rFonts w:asciiTheme="minorHAnsi" w:hAnsiTheme="minorHAnsi" w:cstheme="minorHAnsi"/>
        </w:rPr>
        <w:tab/>
        <w:t>poświadczoną za zgodność z oryginałem kopię umowy o pracę zatrudnionego pracownika,</w:t>
      </w:r>
    </w:p>
    <w:p w14:paraId="12F1DBCF" w14:textId="77777777" w:rsidR="00757A32" w:rsidRPr="00B21349" w:rsidRDefault="00757A32" w:rsidP="00757A32">
      <w:pPr>
        <w:pStyle w:val="Akapitzlist"/>
        <w:spacing w:line="23" w:lineRule="atLeast"/>
        <w:ind w:left="360"/>
        <w:rPr>
          <w:rFonts w:asciiTheme="minorHAnsi" w:hAnsiTheme="minorHAnsi" w:cstheme="minorHAnsi"/>
        </w:rPr>
      </w:pPr>
      <w:r w:rsidRPr="00B21349">
        <w:rPr>
          <w:rFonts w:asciiTheme="minorHAnsi" w:hAnsiTheme="minorHAnsi" w:cstheme="minorHAnsi"/>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638A5DB4" w14:textId="77777777" w:rsidR="00757A32" w:rsidRPr="00B21349" w:rsidRDefault="00757A32" w:rsidP="009851E0">
      <w:pPr>
        <w:pStyle w:val="Akapitzlist"/>
        <w:widowControl w:val="0"/>
        <w:numPr>
          <w:ilvl w:val="0"/>
          <w:numId w:val="31"/>
        </w:numPr>
        <w:spacing w:line="23" w:lineRule="atLeast"/>
        <w:contextualSpacing/>
        <w:rPr>
          <w:rFonts w:asciiTheme="minorHAnsi" w:hAnsiTheme="minorHAnsi" w:cstheme="minorHAnsi"/>
        </w:rPr>
      </w:pPr>
      <w:r w:rsidRPr="00B21349">
        <w:rPr>
          <w:rFonts w:asciiTheme="minorHAnsi" w:hAnsiTheme="minorHAnsi" w:cstheme="minorHAnsi"/>
        </w:rPr>
        <w:t xml:space="preserve">Ustala się następujące sankcje z tytułu niespełnienia wymagań określonych w art. 95 ust. 1 </w:t>
      </w:r>
      <w:proofErr w:type="spellStart"/>
      <w:r w:rsidRPr="00B21349">
        <w:rPr>
          <w:rFonts w:asciiTheme="minorHAnsi" w:hAnsiTheme="minorHAnsi" w:cstheme="minorHAnsi"/>
        </w:rPr>
        <w:t>p.z.p</w:t>
      </w:r>
      <w:proofErr w:type="spellEnd"/>
      <w:r w:rsidRPr="00B21349">
        <w:rPr>
          <w:rFonts w:asciiTheme="minorHAnsi" w:hAnsiTheme="minorHAnsi" w:cstheme="minorHAnsi"/>
        </w:rPr>
        <w:t>.:</w:t>
      </w:r>
    </w:p>
    <w:p w14:paraId="4E39A37F" w14:textId="4ECB5715" w:rsidR="00757A32" w:rsidRPr="00B21349" w:rsidRDefault="00757A32" w:rsidP="00855AC9">
      <w:pPr>
        <w:pStyle w:val="Akapitzlist"/>
        <w:widowControl w:val="0"/>
        <w:numPr>
          <w:ilvl w:val="0"/>
          <w:numId w:val="18"/>
        </w:numPr>
        <w:spacing w:line="23" w:lineRule="atLeast"/>
        <w:contextualSpacing/>
        <w:rPr>
          <w:rFonts w:asciiTheme="minorHAnsi" w:hAnsiTheme="minorHAnsi" w:cstheme="minorHAnsi"/>
        </w:rPr>
      </w:pPr>
      <w:r w:rsidRPr="00B21349">
        <w:rPr>
          <w:rFonts w:asciiTheme="minorHAnsi" w:hAnsiTheme="minorHAnsi" w:cstheme="minorHAnsi"/>
        </w:rPr>
        <w:t xml:space="preserve">z tytułu niespełnienia przez Wykonawcę lub podwykonawcę wymogu zatrudnienia na podstawie umowy o pracę osób wykonujących czynności wskazane w ust. 1, Zamawiający przewiduje sankcję w postaci obowiązku zapłaty przez Wykonawcę kary umownej, zgodnie z § </w:t>
      </w:r>
      <w:r w:rsidR="00201B90" w:rsidRPr="00B21349">
        <w:rPr>
          <w:rFonts w:asciiTheme="minorHAnsi" w:hAnsiTheme="minorHAnsi" w:cstheme="minorHAnsi"/>
        </w:rPr>
        <w:t>8</w:t>
      </w:r>
      <w:r w:rsidRPr="00B21349">
        <w:rPr>
          <w:rFonts w:asciiTheme="minorHAnsi" w:hAnsiTheme="minorHAnsi" w:cstheme="minorHAnsi"/>
        </w:rPr>
        <w:t xml:space="preserve"> ust. 1 pkt </w:t>
      </w:r>
      <w:r w:rsidR="000B566C" w:rsidRPr="00B21349">
        <w:rPr>
          <w:rFonts w:asciiTheme="minorHAnsi" w:hAnsiTheme="minorHAnsi" w:cstheme="minorHAnsi"/>
        </w:rPr>
        <w:t>5</w:t>
      </w:r>
      <w:r w:rsidRPr="00B21349">
        <w:rPr>
          <w:rFonts w:asciiTheme="minorHAnsi" w:hAnsiTheme="minorHAnsi" w:cstheme="minorHAnsi"/>
        </w:rPr>
        <w:t xml:space="preserve"> umowy; </w:t>
      </w:r>
    </w:p>
    <w:p w14:paraId="589B5C40" w14:textId="77777777" w:rsidR="006917B7" w:rsidRPr="00B21349" w:rsidRDefault="00757A32" w:rsidP="00855AC9">
      <w:pPr>
        <w:pStyle w:val="Akapitzlist"/>
        <w:widowControl w:val="0"/>
        <w:numPr>
          <w:ilvl w:val="0"/>
          <w:numId w:val="18"/>
        </w:numPr>
        <w:spacing w:line="23" w:lineRule="atLeast"/>
        <w:contextualSpacing/>
        <w:rPr>
          <w:rFonts w:asciiTheme="minorHAnsi" w:hAnsiTheme="minorHAnsi" w:cstheme="minorHAnsi"/>
        </w:rPr>
      </w:pPr>
      <w:r w:rsidRPr="00B21349">
        <w:rPr>
          <w:rFonts w:asciiTheme="minorHAnsi" w:hAnsiTheme="minorHAnsi" w:cstheme="minorHAnsi"/>
        </w:rPr>
        <w:t>nieprzekazanie przez Wykonawcę oświadczenia, o którym mowa w ust. 2, oraz niezłożenie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14:paraId="6A54297E" w14:textId="4D0BCBEF" w:rsidR="00757A32" w:rsidRPr="00B21349" w:rsidRDefault="00757A32" w:rsidP="00855AC9">
      <w:pPr>
        <w:pStyle w:val="Akapitzlist"/>
        <w:widowControl w:val="0"/>
        <w:numPr>
          <w:ilvl w:val="0"/>
          <w:numId w:val="18"/>
        </w:numPr>
        <w:spacing w:line="23" w:lineRule="atLeast"/>
        <w:contextualSpacing/>
        <w:rPr>
          <w:rFonts w:asciiTheme="minorHAnsi" w:hAnsiTheme="minorHAnsi" w:cstheme="minorHAnsi"/>
        </w:rPr>
      </w:pPr>
      <w:r w:rsidRPr="00B21349">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6F3FCADD" w14:textId="77777777" w:rsidR="00757A32" w:rsidRPr="00B21349" w:rsidRDefault="00757A32" w:rsidP="00757A32">
      <w:pPr>
        <w:spacing w:line="23" w:lineRule="atLeast"/>
        <w:ind w:left="426" w:hanging="426"/>
        <w:rPr>
          <w:rFonts w:asciiTheme="minorHAnsi" w:hAnsiTheme="minorHAnsi" w:cstheme="minorHAnsi"/>
          <w:b/>
          <w:bCs/>
        </w:rPr>
      </w:pPr>
    </w:p>
    <w:p w14:paraId="7F2910A1" w14:textId="136F8F97" w:rsidR="00C7242E" w:rsidRPr="00B21349" w:rsidRDefault="00C7242E" w:rsidP="00ED05A7">
      <w:pPr>
        <w:pStyle w:val="Nagwek1"/>
      </w:pPr>
      <w:r w:rsidRPr="00B21349">
        <w:t xml:space="preserve">§ </w:t>
      </w:r>
      <w:r w:rsidR="005B1FE3" w:rsidRPr="00B21349">
        <w:t>1</w:t>
      </w:r>
      <w:r w:rsidR="00201B90" w:rsidRPr="00B21349">
        <w:t>2</w:t>
      </w:r>
    </w:p>
    <w:p w14:paraId="39E45A10" w14:textId="0A35C35C" w:rsidR="009851E0" w:rsidRPr="00B21349" w:rsidRDefault="009851E0" w:rsidP="009851E0">
      <w:pPr>
        <w:pStyle w:val="Nagwek3"/>
        <w:rPr>
          <w:rFonts w:asciiTheme="minorHAnsi" w:hAnsiTheme="minorHAnsi" w:cstheme="minorHAnsi"/>
          <w:sz w:val="24"/>
          <w:szCs w:val="24"/>
        </w:rPr>
      </w:pPr>
      <w:r w:rsidRPr="00B21349">
        <w:rPr>
          <w:rFonts w:asciiTheme="minorHAnsi" w:hAnsiTheme="minorHAnsi" w:cstheme="minorHAnsi"/>
          <w:sz w:val="24"/>
          <w:szCs w:val="24"/>
        </w:rPr>
        <w:t>Aspekty środowiskowe</w:t>
      </w:r>
    </w:p>
    <w:p w14:paraId="2BD8D4BF" w14:textId="10C7EB7A" w:rsidR="00922B17" w:rsidRPr="00B21349" w:rsidRDefault="00922B17" w:rsidP="00922B17">
      <w:pPr>
        <w:pStyle w:val="Akapitzlist"/>
        <w:numPr>
          <w:ilvl w:val="0"/>
          <w:numId w:val="30"/>
        </w:numPr>
        <w:suppressAutoHyphens w:val="0"/>
        <w:contextualSpacing/>
        <w:rPr>
          <w:rFonts w:asciiTheme="minorHAnsi" w:hAnsiTheme="minorHAnsi" w:cstheme="minorHAnsi"/>
        </w:rPr>
      </w:pPr>
      <w:r w:rsidRPr="00B21349">
        <w:rPr>
          <w:rFonts w:asciiTheme="minorHAnsi" w:hAnsiTheme="minorHAnsi" w:cstheme="minorHAnsi"/>
        </w:rPr>
        <w:t>Zamawiający wymaga aby użyty w ramach realizacji zamówienia papier musi pochodzić z surowców wtórnych wyprodukowany w co najmniej 50% z włókien pochodzących z odzyskanego papieru i wyprodukowany bez zastosowania chloru dla papieru pochodzącego z recyklingu – PCF lub wyprodukowany bez zastosowania wolnego chloru – ECF lub pochodzić z odpowiedzialnych źródeł zgodnych z zasadami zrównoważonego rozwoju. Papier, musi posiadać certyfikat lub znak ekologiczny, taki jak: FSC; lub Eco-</w:t>
      </w:r>
      <w:proofErr w:type="spellStart"/>
      <w:r w:rsidRPr="00B21349">
        <w:rPr>
          <w:rFonts w:asciiTheme="minorHAnsi" w:hAnsiTheme="minorHAnsi" w:cstheme="minorHAnsi"/>
        </w:rPr>
        <w:t>Label</w:t>
      </w:r>
      <w:proofErr w:type="spellEnd"/>
      <w:r w:rsidRPr="00B21349">
        <w:rPr>
          <w:rFonts w:asciiTheme="minorHAnsi" w:hAnsiTheme="minorHAnsi" w:cstheme="minorHAnsi"/>
        </w:rPr>
        <w:t xml:space="preserve"> UE; lub Błękitny Anioł; lub Nordycki Łabędź lub inny równoważny. Jako równoważny Zamawiający uznaje każdy inny certyfikat lub znak świadczący o pochodzeniu papieru z odpowiedzialnych źródeł zgodnych z zasadami zrównoważonego rozwoju. Wykonawca jest zobowiązany przedstawić Zamawiającemu odpowiednie oświadczenie wyraźnie wskazujące, jaki certyfikat lub znak w tym zakresie będzie posiadał zapewniony papier wraz z opisem, co oznacza dany certyfikat lub znak oraz dostarczyć kserokopię dokumentu dotyczącego certyfikatu lub znaku potwierdzającego ekologiczne pochodzenie papieru użytego do </w:t>
      </w:r>
      <w:r w:rsidRPr="00B21349">
        <w:rPr>
          <w:rFonts w:asciiTheme="minorHAnsi" w:hAnsiTheme="minorHAnsi" w:cstheme="minorHAnsi"/>
        </w:rPr>
        <w:lastRenderedPageBreak/>
        <w:t xml:space="preserve">wykonania przedmiotu zamówienia. Zamawiający akceptuje również przedstawioną przez Wykonawcę   dokumentację   techniczną   (np. kartę  produktu),   o   ile   Wykonawca udowodni, że papier spełnia wymagania określonego oznakowania lub określone wymagania i kryteria wskazane przez Zamawiającego.  </w:t>
      </w:r>
    </w:p>
    <w:p w14:paraId="2B907C28" w14:textId="77777777" w:rsidR="00757FC8" w:rsidRPr="00B21349" w:rsidRDefault="00922B17" w:rsidP="00922B17">
      <w:pPr>
        <w:pStyle w:val="Akapitzlist"/>
        <w:numPr>
          <w:ilvl w:val="0"/>
          <w:numId w:val="30"/>
        </w:numPr>
        <w:suppressAutoHyphens w:val="0"/>
        <w:spacing w:line="276" w:lineRule="auto"/>
        <w:jc w:val="both"/>
        <w:rPr>
          <w:rFonts w:asciiTheme="minorHAnsi" w:hAnsiTheme="minorHAnsi" w:cstheme="minorHAnsi"/>
        </w:rPr>
      </w:pPr>
      <w:r w:rsidRPr="00B21349">
        <w:rPr>
          <w:rFonts w:asciiTheme="minorHAnsi" w:hAnsiTheme="minorHAnsi" w:cstheme="minorHAnsi"/>
        </w:rPr>
        <w:t>Firma wykonująca druk powinna używać technologii przyjaznych dla środowiska naturalnego - korzystać z klejów i farb, które nie zawierają trujących związków np. metali ciężkich (m.in. ołowiu, kadmu, rtęci czy chromu). Wykonawca jest zobowiązany do złożenia oświadczenia o stosowaniu technologii przyjaznych dla środowiska naturalnego</w:t>
      </w:r>
      <w:r w:rsidR="00A90EC1" w:rsidRPr="00B21349">
        <w:rPr>
          <w:rFonts w:asciiTheme="minorHAnsi" w:hAnsiTheme="minorHAnsi" w:cstheme="minorHAnsi"/>
        </w:rPr>
        <w:t xml:space="preserve"> w terminie dwóch dni od podpisania umowy</w:t>
      </w:r>
      <w:r w:rsidRPr="00B21349">
        <w:rPr>
          <w:rFonts w:asciiTheme="minorHAnsi" w:hAnsiTheme="minorHAnsi" w:cstheme="minorHAnsi"/>
        </w:rPr>
        <w:t xml:space="preserve">. </w:t>
      </w:r>
    </w:p>
    <w:p w14:paraId="386674AF" w14:textId="7DD69148" w:rsidR="00922B17" w:rsidRPr="00B21349" w:rsidRDefault="00922B17" w:rsidP="00922B17">
      <w:pPr>
        <w:pStyle w:val="Akapitzlist"/>
        <w:numPr>
          <w:ilvl w:val="0"/>
          <w:numId w:val="30"/>
        </w:numPr>
        <w:suppressAutoHyphens w:val="0"/>
        <w:spacing w:line="276" w:lineRule="auto"/>
        <w:jc w:val="both"/>
        <w:rPr>
          <w:rFonts w:asciiTheme="minorHAnsi" w:hAnsiTheme="minorHAnsi" w:cstheme="minorHAnsi"/>
        </w:rPr>
      </w:pPr>
      <w:r w:rsidRPr="00B21349">
        <w:rPr>
          <w:rFonts w:asciiTheme="minorHAnsi" w:hAnsiTheme="minorHAnsi" w:cstheme="minorHAnsi"/>
        </w:rPr>
        <w:t>Zamawiający ma prawo na każdym etapie realizacji umowy, zażądać od Wykonawcy przedstawienia dokumentacji technicznej zastosowanych klejów i farb.</w:t>
      </w:r>
    </w:p>
    <w:p w14:paraId="3918E344" w14:textId="368F8801" w:rsidR="00A90EC1" w:rsidRPr="00B21349" w:rsidRDefault="00A90EC1" w:rsidP="00922B17">
      <w:pPr>
        <w:pStyle w:val="Akapitzlist"/>
        <w:numPr>
          <w:ilvl w:val="0"/>
          <w:numId w:val="30"/>
        </w:numPr>
        <w:suppressAutoHyphens w:val="0"/>
        <w:spacing w:line="276" w:lineRule="auto"/>
        <w:jc w:val="both"/>
        <w:rPr>
          <w:rFonts w:asciiTheme="minorHAnsi" w:hAnsiTheme="minorHAnsi" w:cstheme="minorHAnsi"/>
        </w:rPr>
      </w:pPr>
      <w:r w:rsidRPr="00B21349">
        <w:rPr>
          <w:rFonts w:asciiTheme="minorHAnsi" w:hAnsiTheme="minorHAnsi" w:cstheme="minorHAnsi"/>
        </w:rPr>
        <w:t>W przypadku niespełnienia powyższych wymagań zostanie naliczona kara umowa zgodnie z §</w:t>
      </w:r>
      <w:r w:rsidR="001A6D77">
        <w:rPr>
          <w:rFonts w:asciiTheme="minorHAnsi" w:hAnsiTheme="minorHAnsi" w:cstheme="minorHAnsi"/>
        </w:rPr>
        <w:t>8 ust.</w:t>
      </w:r>
      <w:r w:rsidRPr="00B21349">
        <w:rPr>
          <w:rFonts w:asciiTheme="minorHAnsi" w:hAnsiTheme="minorHAnsi" w:cstheme="minorHAnsi"/>
        </w:rPr>
        <w:t xml:space="preserve"> 1</w:t>
      </w:r>
      <w:r w:rsidR="001A6D77">
        <w:rPr>
          <w:rFonts w:asciiTheme="minorHAnsi" w:hAnsiTheme="minorHAnsi" w:cstheme="minorHAnsi"/>
        </w:rPr>
        <w:t xml:space="preserve"> punkt </w:t>
      </w:r>
      <w:r w:rsidRPr="00B21349">
        <w:rPr>
          <w:rFonts w:asciiTheme="minorHAnsi" w:hAnsiTheme="minorHAnsi" w:cstheme="minorHAnsi"/>
        </w:rPr>
        <w:t>3</w:t>
      </w:r>
      <w:r w:rsidR="001A6D77">
        <w:rPr>
          <w:rFonts w:asciiTheme="minorHAnsi" w:hAnsiTheme="minorHAnsi" w:cstheme="minorHAnsi"/>
        </w:rPr>
        <w:t xml:space="preserve"> umowy.</w:t>
      </w:r>
    </w:p>
    <w:p w14:paraId="1372DB45" w14:textId="77777777" w:rsidR="009851E0" w:rsidRPr="00B21349" w:rsidRDefault="009851E0" w:rsidP="00CD5E30">
      <w:pPr>
        <w:pStyle w:val="Akapitzlist"/>
        <w:rPr>
          <w:rFonts w:asciiTheme="minorHAnsi" w:hAnsiTheme="minorHAnsi" w:cstheme="minorHAnsi"/>
        </w:rPr>
      </w:pPr>
    </w:p>
    <w:p w14:paraId="4B342D8E" w14:textId="6AB0B995" w:rsidR="009851E0" w:rsidRPr="00B21349" w:rsidRDefault="009851E0" w:rsidP="009851E0">
      <w:pPr>
        <w:rPr>
          <w:rFonts w:asciiTheme="minorHAnsi" w:hAnsiTheme="minorHAnsi" w:cstheme="minorHAnsi"/>
        </w:rPr>
      </w:pPr>
    </w:p>
    <w:p w14:paraId="188CF484" w14:textId="17233B4C" w:rsidR="009851E0" w:rsidRPr="00B21349" w:rsidRDefault="009851E0" w:rsidP="005D5155">
      <w:pPr>
        <w:pStyle w:val="Nagwek3"/>
        <w:spacing w:line="276" w:lineRule="auto"/>
        <w:rPr>
          <w:rFonts w:asciiTheme="minorHAnsi" w:hAnsiTheme="minorHAnsi" w:cstheme="minorHAnsi"/>
          <w:sz w:val="24"/>
          <w:szCs w:val="24"/>
        </w:rPr>
      </w:pPr>
      <w:r w:rsidRPr="00B21349">
        <w:rPr>
          <w:rFonts w:asciiTheme="minorHAnsi" w:hAnsiTheme="minorHAnsi" w:cstheme="minorHAnsi"/>
          <w:sz w:val="24"/>
          <w:szCs w:val="24"/>
        </w:rPr>
        <w:t>§ 13</w:t>
      </w:r>
    </w:p>
    <w:p w14:paraId="656FF45C" w14:textId="5DAB87FE" w:rsidR="00DE270C" w:rsidRPr="00B21349" w:rsidRDefault="00DE270C" w:rsidP="005D5155">
      <w:pPr>
        <w:pStyle w:val="Nagwek3"/>
        <w:spacing w:line="276" w:lineRule="auto"/>
        <w:rPr>
          <w:rFonts w:asciiTheme="minorHAnsi" w:hAnsiTheme="minorHAnsi" w:cstheme="minorHAnsi"/>
          <w:sz w:val="24"/>
          <w:szCs w:val="24"/>
        </w:rPr>
      </w:pPr>
      <w:r w:rsidRPr="00B21349">
        <w:rPr>
          <w:rFonts w:asciiTheme="minorHAnsi" w:hAnsiTheme="minorHAnsi" w:cstheme="minorHAnsi"/>
          <w:sz w:val="24"/>
          <w:szCs w:val="24"/>
        </w:rPr>
        <w:t>O</w:t>
      </w:r>
      <w:r w:rsidR="006D5209" w:rsidRPr="00B21349">
        <w:rPr>
          <w:rFonts w:asciiTheme="minorHAnsi" w:hAnsiTheme="minorHAnsi" w:cstheme="minorHAnsi"/>
          <w:sz w:val="24"/>
          <w:szCs w:val="24"/>
        </w:rPr>
        <w:t>dstąpienie od umowy</w:t>
      </w:r>
    </w:p>
    <w:p w14:paraId="775211BD" w14:textId="607E7004" w:rsidR="006D5209" w:rsidRPr="00B21349" w:rsidRDefault="006D5209" w:rsidP="007E6AA5">
      <w:pPr>
        <w:tabs>
          <w:tab w:val="left" w:pos="142"/>
        </w:tabs>
        <w:spacing w:before="240" w:line="23" w:lineRule="atLeast"/>
        <w:rPr>
          <w:rFonts w:asciiTheme="minorHAnsi" w:hAnsiTheme="minorHAnsi" w:cstheme="minorHAnsi"/>
        </w:rPr>
      </w:pPr>
      <w:r w:rsidRPr="00B21349">
        <w:rPr>
          <w:rFonts w:asciiTheme="minorHAnsi" w:hAnsiTheme="minorHAnsi" w:cstheme="minorHAnsi"/>
        </w:rPr>
        <w:tab/>
      </w:r>
      <w:r w:rsidR="00ED7247" w:rsidRPr="00B21349">
        <w:rPr>
          <w:rFonts w:asciiTheme="minorHAnsi" w:hAnsiTheme="minorHAnsi" w:cstheme="minorHAnsi"/>
        </w:rPr>
        <w:t xml:space="preserve">1. </w:t>
      </w:r>
      <w:r w:rsidRPr="00B21349">
        <w:rPr>
          <w:rFonts w:asciiTheme="minorHAnsi" w:hAnsiTheme="minorHAnsi" w:cstheme="minorHAnsi"/>
        </w:rPr>
        <w:t xml:space="preserve">Zamawiający może odstąpić od umowy: </w:t>
      </w:r>
    </w:p>
    <w:p w14:paraId="227F881B" w14:textId="77777777" w:rsidR="006D5209" w:rsidRPr="00B21349" w:rsidRDefault="006D5209" w:rsidP="006D5209">
      <w:pPr>
        <w:spacing w:line="23" w:lineRule="atLeast"/>
        <w:ind w:left="851" w:hanging="426"/>
        <w:rPr>
          <w:rFonts w:asciiTheme="minorHAnsi" w:hAnsiTheme="minorHAnsi" w:cstheme="minorHAnsi"/>
        </w:rPr>
      </w:pPr>
      <w:r w:rsidRPr="00B21349">
        <w:rPr>
          <w:rFonts w:asciiTheme="minorHAnsi" w:hAnsiTheme="minorHAnsi" w:cstheme="minorHAnsi"/>
        </w:rPr>
        <w:t>1)</w:t>
      </w:r>
      <w:r w:rsidRPr="00B21349">
        <w:rPr>
          <w:rFonts w:asciiTheme="minorHAnsi" w:hAnsiTheme="minorHAnsi" w:cstheme="minorHAnsi"/>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19544CF" w14:textId="77777777" w:rsidR="006D5209" w:rsidRPr="00B21349" w:rsidRDefault="006D5209" w:rsidP="006D5209">
      <w:pPr>
        <w:spacing w:line="23" w:lineRule="atLeast"/>
        <w:ind w:left="851" w:hanging="426"/>
        <w:rPr>
          <w:rFonts w:asciiTheme="minorHAnsi" w:hAnsiTheme="minorHAnsi" w:cstheme="minorHAnsi"/>
        </w:rPr>
      </w:pPr>
      <w:r w:rsidRPr="00B21349">
        <w:rPr>
          <w:rFonts w:asciiTheme="minorHAnsi" w:hAnsiTheme="minorHAnsi" w:cstheme="minorHAnsi"/>
        </w:rPr>
        <w:t>2)</w:t>
      </w:r>
      <w:r w:rsidRPr="00B21349">
        <w:rPr>
          <w:rFonts w:asciiTheme="minorHAnsi" w:hAnsiTheme="minorHAnsi" w:cstheme="minorHAnsi"/>
        </w:rPr>
        <w:tab/>
        <w:t xml:space="preserve">jeżeli zachodzi co najmniej jedna z następujących okoliczności: </w:t>
      </w:r>
    </w:p>
    <w:p w14:paraId="267D7A3D" w14:textId="77777777" w:rsidR="006D5209" w:rsidRPr="00B21349" w:rsidRDefault="006D5209" w:rsidP="006D5209">
      <w:pPr>
        <w:spacing w:line="23" w:lineRule="atLeast"/>
        <w:ind w:left="1276" w:hanging="425"/>
        <w:rPr>
          <w:rFonts w:asciiTheme="minorHAnsi" w:hAnsiTheme="minorHAnsi" w:cstheme="minorHAnsi"/>
        </w:rPr>
      </w:pPr>
      <w:r w:rsidRPr="00B21349">
        <w:rPr>
          <w:rFonts w:asciiTheme="minorHAnsi" w:hAnsiTheme="minorHAnsi" w:cstheme="minorHAnsi"/>
        </w:rPr>
        <w:t>a)</w:t>
      </w:r>
      <w:r w:rsidRPr="00B21349">
        <w:rPr>
          <w:rFonts w:asciiTheme="minorHAnsi" w:hAnsiTheme="minorHAnsi" w:cstheme="minorHAnsi"/>
        </w:rPr>
        <w:tab/>
        <w:t xml:space="preserve">dokonano zmiany umowy z naruszeniem art. 454 </w:t>
      </w:r>
      <w:proofErr w:type="spellStart"/>
      <w:r w:rsidRPr="00B21349">
        <w:rPr>
          <w:rFonts w:asciiTheme="minorHAnsi" w:hAnsiTheme="minorHAnsi" w:cstheme="minorHAnsi"/>
        </w:rPr>
        <w:t>p.z.p</w:t>
      </w:r>
      <w:proofErr w:type="spellEnd"/>
      <w:r w:rsidRPr="00B21349">
        <w:rPr>
          <w:rFonts w:asciiTheme="minorHAnsi" w:hAnsiTheme="minorHAnsi" w:cstheme="minorHAnsi"/>
        </w:rPr>
        <w:t xml:space="preserve">. i art. 455 </w:t>
      </w:r>
      <w:proofErr w:type="spellStart"/>
      <w:r w:rsidRPr="00B21349">
        <w:rPr>
          <w:rFonts w:asciiTheme="minorHAnsi" w:hAnsiTheme="minorHAnsi" w:cstheme="minorHAnsi"/>
        </w:rPr>
        <w:t>p.z.p</w:t>
      </w:r>
      <w:proofErr w:type="spellEnd"/>
      <w:r w:rsidRPr="00B21349">
        <w:rPr>
          <w:rFonts w:asciiTheme="minorHAnsi" w:hAnsiTheme="minorHAnsi" w:cstheme="minorHAnsi"/>
        </w:rPr>
        <w:t xml:space="preserve">., </w:t>
      </w:r>
    </w:p>
    <w:p w14:paraId="36C7431D" w14:textId="77777777" w:rsidR="006D5209" w:rsidRPr="00B21349" w:rsidRDefault="006D5209" w:rsidP="006D5209">
      <w:pPr>
        <w:spacing w:line="23" w:lineRule="atLeast"/>
        <w:ind w:left="1276" w:hanging="425"/>
        <w:rPr>
          <w:rFonts w:asciiTheme="minorHAnsi" w:hAnsiTheme="minorHAnsi" w:cstheme="minorHAnsi"/>
        </w:rPr>
      </w:pPr>
      <w:r w:rsidRPr="00B21349">
        <w:rPr>
          <w:rFonts w:asciiTheme="minorHAnsi" w:hAnsiTheme="minorHAnsi" w:cstheme="minorHAnsi"/>
        </w:rPr>
        <w:t>b)</w:t>
      </w:r>
      <w:r w:rsidRPr="00B21349">
        <w:rPr>
          <w:rFonts w:asciiTheme="minorHAnsi" w:hAnsiTheme="minorHAnsi" w:cstheme="minorHAnsi"/>
        </w:rPr>
        <w:tab/>
        <w:t xml:space="preserve">Wykonawca w chwili zawarcia umowy podlegał wykluczeniu na podstawie art. 108 </w:t>
      </w:r>
      <w:proofErr w:type="spellStart"/>
      <w:r w:rsidRPr="00B21349">
        <w:rPr>
          <w:rFonts w:asciiTheme="minorHAnsi" w:hAnsiTheme="minorHAnsi" w:cstheme="minorHAnsi"/>
        </w:rPr>
        <w:t>p.z.p</w:t>
      </w:r>
      <w:proofErr w:type="spellEnd"/>
      <w:r w:rsidRPr="00B21349">
        <w:rPr>
          <w:rFonts w:asciiTheme="minorHAnsi" w:hAnsiTheme="minorHAnsi" w:cstheme="minorHAnsi"/>
        </w:rPr>
        <w:t xml:space="preserve">., </w:t>
      </w:r>
    </w:p>
    <w:p w14:paraId="156677EB" w14:textId="77777777" w:rsidR="006D5209" w:rsidRPr="00B21349" w:rsidRDefault="006D5209" w:rsidP="006D5209">
      <w:pPr>
        <w:spacing w:line="23" w:lineRule="atLeast"/>
        <w:ind w:left="1276" w:hanging="425"/>
        <w:rPr>
          <w:rFonts w:asciiTheme="minorHAnsi" w:hAnsiTheme="minorHAnsi" w:cstheme="minorHAnsi"/>
        </w:rPr>
      </w:pPr>
      <w:r w:rsidRPr="00B21349">
        <w:rPr>
          <w:rFonts w:asciiTheme="minorHAnsi" w:hAnsiTheme="minorHAnsi" w:cstheme="minorHAnsi"/>
        </w:rPr>
        <w:t>c)</w:t>
      </w:r>
      <w:r w:rsidRPr="00B21349">
        <w:rPr>
          <w:rFonts w:asciiTheme="minorHAnsi" w:hAnsiTheme="minorHAns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71337AF" w14:textId="77777777" w:rsidR="006D5209" w:rsidRPr="00B21349" w:rsidRDefault="006D5209" w:rsidP="006D5209">
      <w:pPr>
        <w:spacing w:line="23" w:lineRule="atLeast"/>
        <w:ind w:left="426" w:hanging="426"/>
        <w:rPr>
          <w:rFonts w:asciiTheme="minorHAnsi" w:hAnsiTheme="minorHAnsi" w:cstheme="minorHAnsi"/>
        </w:rPr>
      </w:pPr>
      <w:r w:rsidRPr="00B21349">
        <w:rPr>
          <w:rFonts w:asciiTheme="minorHAnsi" w:hAnsiTheme="minorHAnsi" w:cstheme="minorHAnsi"/>
        </w:rPr>
        <w:t>2.</w:t>
      </w:r>
      <w:r w:rsidRPr="00B21349">
        <w:rPr>
          <w:rFonts w:asciiTheme="minorHAnsi" w:hAnsiTheme="minorHAnsi" w:cstheme="minorHAnsi"/>
        </w:rPr>
        <w:tab/>
        <w:t xml:space="preserve">W przypadku odstąpienia z powodu dokonania zmiany umowy z naruszeniem art. 454 </w:t>
      </w:r>
      <w:proofErr w:type="spellStart"/>
      <w:r w:rsidRPr="00B21349">
        <w:rPr>
          <w:rFonts w:asciiTheme="minorHAnsi" w:hAnsiTheme="minorHAnsi" w:cstheme="minorHAnsi"/>
        </w:rPr>
        <w:t>p.z.p</w:t>
      </w:r>
      <w:proofErr w:type="spellEnd"/>
      <w:r w:rsidRPr="00B21349">
        <w:rPr>
          <w:rFonts w:asciiTheme="minorHAnsi" w:hAnsiTheme="minorHAnsi" w:cstheme="minorHAnsi"/>
        </w:rPr>
        <w:t xml:space="preserve">. i art. 455 </w:t>
      </w:r>
      <w:proofErr w:type="spellStart"/>
      <w:r w:rsidRPr="00B21349">
        <w:rPr>
          <w:rFonts w:asciiTheme="minorHAnsi" w:hAnsiTheme="minorHAnsi" w:cstheme="minorHAnsi"/>
        </w:rPr>
        <w:t>p.z.p</w:t>
      </w:r>
      <w:proofErr w:type="spellEnd"/>
      <w:r w:rsidRPr="00B21349">
        <w:rPr>
          <w:rFonts w:asciiTheme="minorHAnsi" w:hAnsiTheme="minorHAnsi" w:cstheme="minorHAnsi"/>
        </w:rPr>
        <w:t xml:space="preserve">., Zamawiający odstępuje od umowy w części, której zmiana dotyczy. </w:t>
      </w:r>
    </w:p>
    <w:p w14:paraId="574BE8B9" w14:textId="77777777" w:rsidR="006D5209" w:rsidRPr="00B21349" w:rsidRDefault="006D5209" w:rsidP="006D5209">
      <w:pPr>
        <w:spacing w:line="23" w:lineRule="atLeast"/>
        <w:ind w:left="426" w:hanging="426"/>
        <w:rPr>
          <w:rFonts w:asciiTheme="minorHAnsi" w:hAnsiTheme="minorHAnsi" w:cstheme="minorHAnsi"/>
        </w:rPr>
      </w:pPr>
      <w:r w:rsidRPr="00B21349">
        <w:rPr>
          <w:rFonts w:asciiTheme="minorHAnsi" w:hAnsiTheme="minorHAnsi" w:cstheme="minorHAnsi"/>
        </w:rPr>
        <w:t>3.</w:t>
      </w:r>
      <w:r w:rsidRPr="00B21349">
        <w:rPr>
          <w:rFonts w:asciiTheme="minorHAnsi" w:hAnsiTheme="minorHAnsi" w:cstheme="minorHAnsi"/>
        </w:rPr>
        <w:tab/>
        <w:t xml:space="preserve">W przypadku odstąpienia przez Zamawiającego od umowy Wykonawca może żądać wyłącznie wynagrodzenia należnego z tytułu wykonania części umowy. </w:t>
      </w:r>
    </w:p>
    <w:p w14:paraId="6BF4E5A1" w14:textId="3EC7ABC5" w:rsidR="007D2AC3" w:rsidRPr="00B21349" w:rsidRDefault="007D2AC3" w:rsidP="00ED05A7">
      <w:pPr>
        <w:pStyle w:val="Nagwek1"/>
      </w:pPr>
      <w:r w:rsidRPr="00B21349">
        <w:lastRenderedPageBreak/>
        <w:t xml:space="preserve">§ </w:t>
      </w:r>
      <w:r w:rsidR="009851E0" w:rsidRPr="00B21349">
        <w:t>14</w:t>
      </w:r>
    </w:p>
    <w:p w14:paraId="2D1A3239" w14:textId="66C4741B" w:rsidR="0046585E" w:rsidRPr="00B21349" w:rsidRDefault="0046585E" w:rsidP="002C0AEB">
      <w:pPr>
        <w:pStyle w:val="Nagwek3"/>
        <w:spacing w:line="276" w:lineRule="auto"/>
        <w:rPr>
          <w:rFonts w:asciiTheme="minorHAnsi" w:hAnsiTheme="minorHAnsi" w:cstheme="minorHAnsi"/>
          <w:sz w:val="24"/>
          <w:szCs w:val="24"/>
        </w:rPr>
      </w:pPr>
      <w:r w:rsidRPr="00B21349">
        <w:rPr>
          <w:rFonts w:asciiTheme="minorHAnsi" w:hAnsiTheme="minorHAnsi" w:cstheme="minorHAnsi"/>
          <w:sz w:val="24"/>
          <w:szCs w:val="24"/>
        </w:rPr>
        <w:t>P</w:t>
      </w:r>
      <w:r w:rsidR="009258C0" w:rsidRPr="00B21349">
        <w:rPr>
          <w:rFonts w:asciiTheme="minorHAnsi" w:hAnsiTheme="minorHAnsi" w:cstheme="minorHAnsi"/>
          <w:sz w:val="24"/>
          <w:szCs w:val="24"/>
        </w:rPr>
        <w:t>rzetwarzanie danych osobowych</w:t>
      </w:r>
    </w:p>
    <w:p w14:paraId="0E9DA2C1" w14:textId="77777777" w:rsidR="00E41844" w:rsidRPr="00B21349" w:rsidRDefault="00E41844" w:rsidP="00E41844">
      <w:pPr>
        <w:numPr>
          <w:ilvl w:val="0"/>
          <w:numId w:val="24"/>
        </w:numPr>
        <w:tabs>
          <w:tab w:val="clear" w:pos="9150"/>
        </w:tabs>
        <w:suppressAutoHyphens w:val="0"/>
        <w:spacing w:before="60" w:line="276" w:lineRule="auto"/>
        <w:ind w:left="426"/>
        <w:jc w:val="both"/>
        <w:rPr>
          <w:rFonts w:asciiTheme="minorHAnsi" w:hAnsiTheme="minorHAnsi" w:cstheme="minorHAnsi"/>
          <w:bCs/>
        </w:rPr>
      </w:pPr>
      <w:r w:rsidRPr="00B21349">
        <w:rPr>
          <w:rFonts w:asciiTheme="minorHAnsi" w:hAnsiTheme="minorHAnsi" w:cstheme="minorHAnsi"/>
          <w:bCs/>
        </w:rPr>
        <w:t>Przetwarzanie danych osobowych powinno być zgodne z rozporządzeniem Parlamentu Europejskiego i Rady (UE) 2018/1725 z dnia 23 października 2018 r. o ochronie osób fizycznych w związku z przetwarzaniem danych osobowych przez instytucje, organy i jednostki organizacyjne Unii i o swobodnym przepływie takich danych oraz uchylające rozporządzenie (WE) nr 45/2001 i decyzję nr 1247/2002/WE (Dz. Urz. UE L 295 z 21.11.2018, str. 39).</w:t>
      </w:r>
    </w:p>
    <w:p w14:paraId="5079832E" w14:textId="77777777" w:rsidR="00E41844" w:rsidRPr="00B21349" w:rsidRDefault="00E41844" w:rsidP="00E41844">
      <w:pPr>
        <w:numPr>
          <w:ilvl w:val="0"/>
          <w:numId w:val="24"/>
        </w:numPr>
        <w:tabs>
          <w:tab w:val="clear" w:pos="9150"/>
        </w:tabs>
        <w:suppressAutoHyphens w:val="0"/>
        <w:spacing w:before="60" w:line="276" w:lineRule="auto"/>
        <w:ind w:left="426"/>
        <w:jc w:val="both"/>
        <w:rPr>
          <w:rFonts w:asciiTheme="minorHAnsi" w:hAnsiTheme="minorHAnsi" w:cstheme="minorHAnsi"/>
        </w:rPr>
      </w:pPr>
      <w:r w:rsidRPr="00B21349">
        <w:rPr>
          <w:rFonts w:asciiTheme="minorHAnsi" w:hAnsiTheme="minorHAnsi" w:cstheme="minorHAnsi"/>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 informuję, że </w:t>
      </w:r>
      <w:r w:rsidRPr="00B21349">
        <w:rPr>
          <w:rFonts w:asciiTheme="minorHAnsi" w:hAnsiTheme="minorHAnsi" w:cstheme="minorHAnsi"/>
        </w:rPr>
        <w:t>administratorem Pani/Pana danych osobowych jest Marszałek Województwa Opolskiego, ul. Piastowska 14, 45-082 Opole.</w:t>
      </w:r>
    </w:p>
    <w:p w14:paraId="6708741E" w14:textId="77777777" w:rsidR="00E41844" w:rsidRPr="00B21349" w:rsidRDefault="00E41844" w:rsidP="00E510CB">
      <w:pPr>
        <w:rPr>
          <w:rFonts w:asciiTheme="minorHAnsi" w:hAnsiTheme="minorHAnsi" w:cstheme="minorHAnsi"/>
        </w:rPr>
      </w:pPr>
    </w:p>
    <w:p w14:paraId="2072941E" w14:textId="10CB3F9C" w:rsidR="007D2AC3" w:rsidRPr="00B21349" w:rsidRDefault="007D2AC3" w:rsidP="00ED05A7">
      <w:pPr>
        <w:pStyle w:val="Nagwek1"/>
      </w:pPr>
      <w:r w:rsidRPr="00B21349">
        <w:t xml:space="preserve">§ </w:t>
      </w:r>
      <w:r w:rsidR="009851E0" w:rsidRPr="00B21349">
        <w:t>15</w:t>
      </w:r>
    </w:p>
    <w:p w14:paraId="458F048E" w14:textId="77777777" w:rsidR="00667A62" w:rsidRPr="00B21349" w:rsidRDefault="00667A62" w:rsidP="00667A62">
      <w:pPr>
        <w:pStyle w:val="Nagwek1"/>
        <w:rPr>
          <w:b w:val="0"/>
          <w:szCs w:val="24"/>
        </w:rPr>
      </w:pPr>
      <w:r w:rsidRPr="00B21349">
        <w:rPr>
          <w:szCs w:val="24"/>
        </w:rPr>
        <w:t>Postanowienia końcowe</w:t>
      </w:r>
    </w:p>
    <w:p w14:paraId="0C341825" w14:textId="77777777" w:rsidR="00667A62" w:rsidRPr="00B21349" w:rsidRDefault="00667A62" w:rsidP="00667A62">
      <w:pPr>
        <w:rPr>
          <w:rFonts w:asciiTheme="minorHAnsi" w:hAnsiTheme="minorHAnsi" w:cstheme="minorHAnsi"/>
        </w:rPr>
      </w:pPr>
    </w:p>
    <w:p w14:paraId="290DC49F" w14:textId="77777777" w:rsidR="001420ED" w:rsidRPr="00B21349" w:rsidRDefault="001420ED" w:rsidP="00855AC9">
      <w:pPr>
        <w:pStyle w:val="Teksttreci0"/>
        <w:numPr>
          <w:ilvl w:val="0"/>
          <w:numId w:val="4"/>
        </w:numPr>
        <w:spacing w:after="100" w:line="276" w:lineRule="auto"/>
        <w:jc w:val="both"/>
        <w:rPr>
          <w:rFonts w:asciiTheme="minorHAnsi" w:hAnsiTheme="minorHAnsi" w:cstheme="minorHAnsi"/>
          <w:sz w:val="24"/>
          <w:szCs w:val="24"/>
        </w:rPr>
      </w:pPr>
      <w:r w:rsidRPr="00B21349">
        <w:rPr>
          <w:rFonts w:asciiTheme="minorHAnsi" w:hAnsiTheme="minorHAnsi" w:cstheme="minorHAnsi"/>
          <w:sz w:val="24"/>
          <w:szCs w:val="24"/>
        </w:rPr>
        <w:t xml:space="preserve">Spory mogące wyniknąć w związku z realizacją niniejszej umowy Strony będą starały się rozwiązać polubownie. </w:t>
      </w:r>
    </w:p>
    <w:p w14:paraId="103CC369" w14:textId="60479757" w:rsidR="001420ED" w:rsidRPr="00B21349" w:rsidRDefault="001420ED" w:rsidP="00855AC9">
      <w:pPr>
        <w:pStyle w:val="Teksttreci0"/>
        <w:numPr>
          <w:ilvl w:val="0"/>
          <w:numId w:val="4"/>
        </w:numPr>
        <w:spacing w:after="100" w:line="276" w:lineRule="auto"/>
        <w:jc w:val="both"/>
        <w:rPr>
          <w:rFonts w:asciiTheme="minorHAnsi" w:hAnsiTheme="minorHAnsi" w:cstheme="minorHAnsi"/>
          <w:sz w:val="24"/>
          <w:szCs w:val="24"/>
        </w:rPr>
      </w:pPr>
      <w:r w:rsidRPr="00B21349">
        <w:rPr>
          <w:rFonts w:asciiTheme="minorHAnsi" w:hAnsiTheme="minorHAnsi" w:cstheme="minorHAnsi"/>
          <w:sz w:val="24"/>
          <w:szCs w:val="24"/>
        </w:rPr>
        <w:t>W przypadku braku polubownego rozwiązania sporu, sąd właściwy dla siedziby Zamawiającego posiada</w:t>
      </w:r>
      <w:r w:rsidRPr="00B21349">
        <w:rPr>
          <w:rFonts w:asciiTheme="minorHAnsi" w:hAnsiTheme="minorHAnsi" w:cstheme="minorHAnsi"/>
          <w:i/>
          <w:iCs/>
          <w:sz w:val="24"/>
          <w:szCs w:val="24"/>
        </w:rPr>
        <w:t xml:space="preserve"> </w:t>
      </w:r>
      <w:r w:rsidRPr="00B21349">
        <w:rPr>
          <w:rFonts w:asciiTheme="minorHAnsi" w:hAnsiTheme="minorHAnsi" w:cstheme="minorHAnsi"/>
          <w:sz w:val="24"/>
          <w:szCs w:val="24"/>
        </w:rPr>
        <w:t>wyłączne kompetencje do rozstrzygania i orzekania w każdym sporze między Stronami w odniesieniu do niniejszej umowy.</w:t>
      </w:r>
    </w:p>
    <w:p w14:paraId="3585C318" w14:textId="15D16AC3" w:rsidR="00D32A10" w:rsidRPr="00B21349" w:rsidRDefault="00D32A10" w:rsidP="00855AC9">
      <w:pPr>
        <w:pStyle w:val="Teksttreci0"/>
        <w:numPr>
          <w:ilvl w:val="0"/>
          <w:numId w:val="4"/>
        </w:numPr>
        <w:spacing w:after="100" w:line="276" w:lineRule="auto"/>
        <w:jc w:val="both"/>
        <w:rPr>
          <w:rFonts w:asciiTheme="minorHAnsi" w:hAnsiTheme="minorHAnsi" w:cstheme="minorHAnsi"/>
          <w:sz w:val="24"/>
          <w:szCs w:val="24"/>
        </w:rPr>
      </w:pPr>
      <w:r w:rsidRPr="00B21349">
        <w:rPr>
          <w:rFonts w:asciiTheme="minorHAnsi" w:hAnsiTheme="minorHAnsi" w:cstheme="minorHAnsi"/>
          <w:sz w:val="24"/>
          <w:szCs w:val="24"/>
        </w:rPr>
        <w:t>W sprawach nieuregulowanych postanowieniami niniejszej umowy mają zastosowanie przepisy ustawy z dnia 23 kwietnia 1964 r. Kodeks cywilny (</w:t>
      </w:r>
      <w:proofErr w:type="spellStart"/>
      <w:r w:rsidRPr="00B21349">
        <w:rPr>
          <w:rFonts w:asciiTheme="minorHAnsi" w:hAnsiTheme="minorHAnsi" w:cstheme="minorHAnsi"/>
          <w:sz w:val="24"/>
          <w:szCs w:val="24"/>
        </w:rPr>
        <w:t>t.j</w:t>
      </w:r>
      <w:proofErr w:type="spellEnd"/>
      <w:r w:rsidRPr="00B21349">
        <w:rPr>
          <w:rFonts w:asciiTheme="minorHAnsi" w:hAnsiTheme="minorHAnsi" w:cstheme="minorHAnsi"/>
          <w:sz w:val="24"/>
          <w:szCs w:val="24"/>
        </w:rPr>
        <w:t xml:space="preserve">. Dz. U. z 2020 r. poz. 1740 z </w:t>
      </w:r>
      <w:proofErr w:type="spellStart"/>
      <w:r w:rsidRPr="00B21349">
        <w:rPr>
          <w:rFonts w:asciiTheme="minorHAnsi" w:hAnsiTheme="minorHAnsi" w:cstheme="minorHAnsi"/>
          <w:sz w:val="24"/>
          <w:szCs w:val="24"/>
        </w:rPr>
        <w:t>późn</w:t>
      </w:r>
      <w:proofErr w:type="spellEnd"/>
      <w:r w:rsidRPr="00B21349">
        <w:rPr>
          <w:rFonts w:asciiTheme="minorHAnsi" w:hAnsiTheme="minorHAnsi" w:cstheme="minorHAnsi"/>
          <w:sz w:val="24"/>
          <w:szCs w:val="24"/>
        </w:rPr>
        <w:t>. zm.)</w:t>
      </w:r>
      <w:r w:rsidR="006E00F2" w:rsidRPr="00B21349">
        <w:rPr>
          <w:rFonts w:asciiTheme="minorHAnsi" w:hAnsiTheme="minorHAnsi" w:cstheme="minorHAnsi"/>
          <w:sz w:val="24"/>
          <w:szCs w:val="24"/>
        </w:rPr>
        <w:t xml:space="preserve"> oraz</w:t>
      </w:r>
      <w:r w:rsidRPr="00B21349">
        <w:rPr>
          <w:rFonts w:asciiTheme="minorHAnsi" w:hAnsiTheme="minorHAnsi" w:cstheme="minorHAnsi"/>
          <w:sz w:val="24"/>
          <w:szCs w:val="24"/>
        </w:rPr>
        <w:t xml:space="preserve"> ustawy z dnia 11 września 2019 r. - Prawo Zamówień Publicznych.</w:t>
      </w:r>
    </w:p>
    <w:p w14:paraId="4060B046" w14:textId="6575E50E" w:rsidR="0048681F" w:rsidRPr="00B21349" w:rsidRDefault="0048681F" w:rsidP="00855AC9">
      <w:pPr>
        <w:pStyle w:val="Teksttreci0"/>
        <w:numPr>
          <w:ilvl w:val="0"/>
          <w:numId w:val="4"/>
        </w:numPr>
        <w:spacing w:after="100" w:line="276" w:lineRule="auto"/>
        <w:jc w:val="both"/>
        <w:rPr>
          <w:rFonts w:asciiTheme="minorHAnsi" w:hAnsiTheme="minorHAnsi" w:cstheme="minorHAnsi"/>
          <w:sz w:val="24"/>
          <w:szCs w:val="24"/>
        </w:rPr>
      </w:pPr>
      <w:r w:rsidRPr="00B21349">
        <w:rPr>
          <w:rFonts w:asciiTheme="minorHAnsi" w:hAnsiTheme="minorHAnsi" w:cstheme="minorHAnsi"/>
          <w:sz w:val="24"/>
          <w:szCs w:val="24"/>
        </w:rPr>
        <w:t>Prawem właściwym dla niniejszej umowy jest prawo polskie</w:t>
      </w:r>
      <w:r w:rsidRPr="00B21349">
        <w:rPr>
          <w:rFonts w:asciiTheme="minorHAnsi" w:hAnsiTheme="minorHAnsi" w:cstheme="minorHAnsi"/>
          <w:i/>
          <w:iCs/>
          <w:sz w:val="24"/>
          <w:szCs w:val="24"/>
        </w:rPr>
        <w:t>.</w:t>
      </w:r>
    </w:p>
    <w:p w14:paraId="76E14770" w14:textId="679A3088" w:rsidR="00D32A10" w:rsidRPr="00B21349" w:rsidRDefault="00D32A10" w:rsidP="00855AC9">
      <w:pPr>
        <w:pStyle w:val="Teksttreci0"/>
        <w:numPr>
          <w:ilvl w:val="0"/>
          <w:numId w:val="4"/>
        </w:numPr>
        <w:spacing w:after="100" w:line="276" w:lineRule="auto"/>
        <w:jc w:val="both"/>
        <w:rPr>
          <w:rFonts w:asciiTheme="minorHAnsi" w:hAnsiTheme="minorHAnsi" w:cstheme="minorHAnsi"/>
          <w:sz w:val="24"/>
          <w:szCs w:val="24"/>
        </w:rPr>
      </w:pPr>
      <w:r w:rsidRPr="00B21349">
        <w:rPr>
          <w:rFonts w:asciiTheme="minorHAnsi" w:hAnsiTheme="minorHAnsi" w:cstheme="minorHAnsi"/>
          <w:sz w:val="24"/>
          <w:szCs w:val="24"/>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t>
      </w:r>
      <w:r w:rsidRPr="00B21349">
        <w:rPr>
          <w:rFonts w:asciiTheme="minorHAnsi" w:hAnsiTheme="minorHAnsi" w:cstheme="minorHAnsi"/>
          <w:sz w:val="24"/>
          <w:szCs w:val="24"/>
        </w:rPr>
        <w:lastRenderedPageBreak/>
        <w:t>Wykonawcę</w:t>
      </w:r>
    </w:p>
    <w:p w14:paraId="718B33A8" w14:textId="322A3EFA" w:rsidR="005402A1" w:rsidRPr="00B21349" w:rsidRDefault="005402A1" w:rsidP="00855AC9">
      <w:pPr>
        <w:numPr>
          <w:ilvl w:val="0"/>
          <w:numId w:val="4"/>
        </w:numPr>
        <w:suppressAutoHyphens w:val="0"/>
        <w:spacing w:before="60" w:line="276" w:lineRule="auto"/>
        <w:rPr>
          <w:rFonts w:asciiTheme="minorHAnsi" w:hAnsiTheme="minorHAnsi" w:cstheme="minorHAnsi"/>
          <w:kern w:val="0"/>
          <w:lang w:eastAsia="en-US"/>
        </w:rPr>
      </w:pPr>
      <w:r w:rsidRPr="00B21349">
        <w:rPr>
          <w:rFonts w:asciiTheme="minorHAnsi" w:hAnsiTheme="minorHAnsi" w:cstheme="minorHAnsi"/>
          <w:kern w:val="0"/>
          <w:lang w:eastAsia="en-US"/>
        </w:rPr>
        <w:t xml:space="preserve">W przypadku, gdy na skutek nienależytego wykonywania niniejszej umowy przez Wykonawcę osoby trzecie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że Wykonawca nienależycie wykonywał niniejszą umowę. </w:t>
      </w:r>
    </w:p>
    <w:p w14:paraId="6113C216" w14:textId="77777777" w:rsidR="00D32A10" w:rsidRPr="00B21349" w:rsidRDefault="00D32A10" w:rsidP="00855AC9">
      <w:pPr>
        <w:numPr>
          <w:ilvl w:val="0"/>
          <w:numId w:val="4"/>
        </w:numPr>
        <w:suppressAutoHyphens w:val="0"/>
        <w:spacing w:before="60" w:line="276" w:lineRule="auto"/>
        <w:rPr>
          <w:rFonts w:asciiTheme="minorHAnsi" w:hAnsiTheme="minorHAnsi" w:cstheme="minorHAnsi"/>
          <w:kern w:val="0"/>
          <w:lang w:eastAsia="en-US"/>
        </w:rPr>
      </w:pPr>
      <w:r w:rsidRPr="00B21349">
        <w:rPr>
          <w:rFonts w:asciiTheme="minorHAnsi" w:hAnsiTheme="minorHAnsi" w:cstheme="minorHAnsi"/>
          <w:kern w:val="0"/>
          <w:lang w:eastAsia="en-US"/>
        </w:rPr>
        <w:t>Umowa została sporządzona w dwóch jednobrzmiących egzemplarzach na prawach oryginału z przeznaczeniem dla Zamawiającego i Wykonawcy.</w:t>
      </w:r>
    </w:p>
    <w:p w14:paraId="2E224334" w14:textId="0CB6EFA2" w:rsidR="00D32A10" w:rsidRPr="00B21349" w:rsidRDefault="00D32A10" w:rsidP="00855AC9">
      <w:pPr>
        <w:numPr>
          <w:ilvl w:val="0"/>
          <w:numId w:val="4"/>
        </w:numPr>
        <w:suppressAutoHyphens w:val="0"/>
        <w:spacing w:before="60" w:line="276" w:lineRule="auto"/>
        <w:rPr>
          <w:rFonts w:asciiTheme="minorHAnsi" w:hAnsiTheme="minorHAnsi" w:cstheme="minorHAnsi"/>
          <w:kern w:val="0"/>
          <w:lang w:eastAsia="en-US"/>
        </w:rPr>
      </w:pPr>
      <w:r w:rsidRPr="00B21349">
        <w:rPr>
          <w:rFonts w:asciiTheme="minorHAnsi" w:hAnsiTheme="minorHAnsi" w:cstheme="minorHAnsi"/>
          <w:kern w:val="0"/>
          <w:lang w:eastAsia="en-US"/>
        </w:rPr>
        <w:t>Integralną część niniejszej umowy stanowią załączniki:</w:t>
      </w:r>
      <w:r w:rsidRPr="00B21349">
        <w:rPr>
          <w:rFonts w:asciiTheme="minorHAnsi" w:hAnsiTheme="minorHAnsi" w:cstheme="minorHAnsi"/>
          <w:kern w:val="0"/>
          <w:lang w:eastAsia="en-US"/>
        </w:rPr>
        <w:tab/>
      </w:r>
    </w:p>
    <w:p w14:paraId="7378E3E6" w14:textId="77777777" w:rsidR="00D32A10" w:rsidRPr="00B21349" w:rsidRDefault="00D32A10" w:rsidP="00855AC9">
      <w:pPr>
        <w:numPr>
          <w:ilvl w:val="1"/>
          <w:numId w:val="3"/>
        </w:numPr>
        <w:suppressAutoHyphens w:val="0"/>
        <w:spacing w:line="276" w:lineRule="auto"/>
        <w:rPr>
          <w:rFonts w:asciiTheme="minorHAnsi" w:hAnsiTheme="minorHAnsi" w:cstheme="minorHAnsi"/>
          <w:kern w:val="0"/>
          <w:lang w:eastAsia="en-US"/>
        </w:rPr>
      </w:pPr>
      <w:r w:rsidRPr="00B21349">
        <w:rPr>
          <w:rFonts w:asciiTheme="minorHAnsi" w:hAnsiTheme="minorHAnsi" w:cstheme="minorHAnsi"/>
          <w:kern w:val="0"/>
          <w:lang w:eastAsia="en-US"/>
        </w:rPr>
        <w:t>nr 1 – oferta Wykonawcy,</w:t>
      </w:r>
    </w:p>
    <w:p w14:paraId="4DB8B877" w14:textId="6561BC3A" w:rsidR="00D32A10" w:rsidRPr="00B21349" w:rsidRDefault="00D32A10" w:rsidP="00855AC9">
      <w:pPr>
        <w:numPr>
          <w:ilvl w:val="1"/>
          <w:numId w:val="3"/>
        </w:numPr>
        <w:suppressAutoHyphens w:val="0"/>
        <w:spacing w:line="276" w:lineRule="auto"/>
        <w:rPr>
          <w:rFonts w:asciiTheme="minorHAnsi" w:hAnsiTheme="minorHAnsi" w:cstheme="minorHAnsi"/>
        </w:rPr>
      </w:pPr>
      <w:r w:rsidRPr="00B21349">
        <w:rPr>
          <w:rFonts w:asciiTheme="minorHAnsi" w:hAnsiTheme="minorHAnsi" w:cstheme="minorHAnsi"/>
          <w:kern w:val="0"/>
          <w:lang w:eastAsia="en-US"/>
        </w:rPr>
        <w:t>nr 2 – opis przedmiotu zamówienia.</w:t>
      </w:r>
    </w:p>
    <w:p w14:paraId="628DC55C" w14:textId="2DA3A945" w:rsidR="0075475F" w:rsidRPr="00B21349" w:rsidRDefault="0075475F" w:rsidP="00D32A10">
      <w:pPr>
        <w:suppressAutoHyphens w:val="0"/>
        <w:spacing w:before="60" w:line="276" w:lineRule="auto"/>
        <w:ind w:left="360"/>
        <w:rPr>
          <w:rFonts w:asciiTheme="minorHAnsi" w:hAnsiTheme="minorHAnsi" w:cstheme="minorHAnsi"/>
          <w:kern w:val="0"/>
          <w:lang w:eastAsia="en-US"/>
        </w:rPr>
      </w:pPr>
    </w:p>
    <w:p w14:paraId="6B554A52" w14:textId="77777777" w:rsidR="004F7367" w:rsidRPr="00B21349" w:rsidRDefault="004F7367" w:rsidP="00233547">
      <w:pPr>
        <w:pStyle w:val="Tekstpodstawowy"/>
        <w:spacing w:line="276" w:lineRule="auto"/>
        <w:rPr>
          <w:rFonts w:asciiTheme="minorHAnsi" w:hAnsiTheme="minorHAnsi" w:cstheme="minorHAnsi"/>
        </w:rPr>
      </w:pPr>
    </w:p>
    <w:p w14:paraId="239B9172" w14:textId="77777777" w:rsidR="004F7367" w:rsidRPr="00B21349" w:rsidRDefault="004F7367" w:rsidP="00233547">
      <w:pPr>
        <w:pStyle w:val="Tekstpodstawowy"/>
        <w:spacing w:line="276" w:lineRule="auto"/>
        <w:rPr>
          <w:rFonts w:asciiTheme="minorHAnsi" w:hAnsiTheme="minorHAnsi" w:cstheme="minorHAnsi"/>
        </w:rPr>
      </w:pPr>
    </w:p>
    <w:p w14:paraId="2227804F" w14:textId="77777777" w:rsidR="004F7367" w:rsidRPr="00B21349" w:rsidRDefault="004F7367" w:rsidP="00233547">
      <w:pPr>
        <w:pStyle w:val="Tekstpodstawowy"/>
        <w:spacing w:line="276" w:lineRule="auto"/>
        <w:rPr>
          <w:rFonts w:asciiTheme="minorHAnsi" w:hAnsiTheme="minorHAnsi" w:cstheme="minorHAnsi"/>
        </w:rPr>
      </w:pPr>
    </w:p>
    <w:p w14:paraId="60720B86" w14:textId="77777777" w:rsidR="001F1D7A" w:rsidRPr="00B21349" w:rsidRDefault="00400089" w:rsidP="00233547">
      <w:pPr>
        <w:tabs>
          <w:tab w:val="center" w:pos="2268"/>
          <w:tab w:val="center" w:pos="6804"/>
        </w:tabs>
        <w:spacing w:line="276" w:lineRule="auto"/>
        <w:rPr>
          <w:rFonts w:asciiTheme="minorHAnsi" w:hAnsiTheme="minorHAnsi" w:cstheme="minorHAnsi"/>
          <w:b/>
        </w:rPr>
      </w:pPr>
      <w:r w:rsidRPr="00B21349">
        <w:rPr>
          <w:rFonts w:asciiTheme="minorHAnsi" w:hAnsiTheme="minorHAnsi" w:cstheme="minorHAnsi"/>
          <w:b/>
        </w:rPr>
        <w:tab/>
      </w:r>
      <w:r w:rsidR="007851A8" w:rsidRPr="00B21349">
        <w:rPr>
          <w:rFonts w:asciiTheme="minorHAnsi" w:hAnsiTheme="minorHAnsi" w:cstheme="minorHAnsi"/>
          <w:b/>
        </w:rPr>
        <w:t>WYKONAWCA</w:t>
      </w:r>
      <w:r w:rsidRPr="00B21349">
        <w:rPr>
          <w:rFonts w:asciiTheme="minorHAnsi" w:hAnsiTheme="minorHAnsi" w:cstheme="minorHAnsi"/>
          <w:b/>
        </w:rPr>
        <w:tab/>
      </w:r>
      <w:r w:rsidR="007851A8" w:rsidRPr="00B21349">
        <w:rPr>
          <w:rFonts w:asciiTheme="minorHAnsi" w:hAnsiTheme="minorHAnsi" w:cstheme="minorHAnsi"/>
          <w:b/>
        </w:rPr>
        <w:t>ZAMAWIAJĄCY</w:t>
      </w:r>
    </w:p>
    <w:sectPr w:rsidR="001F1D7A" w:rsidRPr="00B21349" w:rsidSect="00DC6EB9">
      <w:headerReference w:type="default" r:id="rId9"/>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B7700" w14:textId="77777777" w:rsidR="00601DF3" w:rsidRDefault="00601DF3">
      <w:r>
        <w:separator/>
      </w:r>
    </w:p>
  </w:endnote>
  <w:endnote w:type="continuationSeparator" w:id="0">
    <w:p w14:paraId="0A4F1E13" w14:textId="77777777" w:rsidR="00601DF3" w:rsidRDefault="0060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MT">
    <w:altName w:val="Yu Gothic"/>
    <w:charset w:val="80"/>
    <w:family w:val="swiss"/>
    <w:pitch w:val="default"/>
    <w:sig w:usb0="03000000"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373F0" w14:textId="77777777" w:rsidR="00601DF3" w:rsidRDefault="00601DF3">
      <w:r>
        <w:separator/>
      </w:r>
    </w:p>
  </w:footnote>
  <w:footnote w:type="continuationSeparator" w:id="0">
    <w:p w14:paraId="58BDA20E" w14:textId="77777777" w:rsidR="00601DF3" w:rsidRDefault="00601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7EB05" w14:textId="3017FB5B" w:rsidR="004957A4" w:rsidRPr="00233547" w:rsidRDefault="00447CC2" w:rsidP="00233547">
    <w:pPr>
      <w:pStyle w:val="Nagwek"/>
      <w:jc w:val="center"/>
      <w:rPr>
        <w:u w:val="single"/>
      </w:rPr>
    </w:pPr>
    <w:r>
      <w:rPr>
        <w:noProof/>
        <w:lang w:eastAsia="pl-PL"/>
      </w:rPr>
      <w:drawing>
        <wp:inline distT="0" distB="0" distL="0" distR="0" wp14:anchorId="117B5EA0" wp14:editId="1E57F9D4">
          <wp:extent cx="5760720" cy="1473912"/>
          <wp:effectExtent l="0" t="0" r="0" b="0"/>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Obraz 70"/>
                  <pic:cNvPicPr/>
                </pic:nvPicPr>
                <pic:blipFill>
                  <a:blip r:embed="rId1">
                    <a:extLst>
                      <a:ext uri="{28A0092B-C50C-407E-A947-70E740481C1C}">
                        <a14:useLocalDpi xmlns:a14="http://schemas.microsoft.com/office/drawing/2010/main" val="0"/>
                      </a:ext>
                    </a:extLst>
                  </a:blip>
                  <a:stretch>
                    <a:fillRect/>
                  </a:stretch>
                </pic:blipFill>
                <pic:spPr>
                  <a:xfrm>
                    <a:off x="0" y="0"/>
                    <a:ext cx="5760720" cy="1473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Calibri" w:eastAsia="ArialMT" w:hAnsi="Calibri" w:cs="Calibri"/>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hAnsi="Calibri" w:cs="Calibri"/>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80" w:hanging="360"/>
      </w:pPr>
      <w:rPr>
        <w:rFonts w:ascii="Calibri" w:hAnsi="Calibri" w:cs="Calibri"/>
      </w:rPr>
    </w:lvl>
  </w:abstractNum>
  <w:abstractNum w:abstractNumId="5" w15:restartNumberingAfterBreak="0">
    <w:nsid w:val="00000007"/>
    <w:multiLevelType w:val="singleLevel"/>
    <w:tmpl w:val="42F8A51E"/>
    <w:name w:val="WW8Num7"/>
    <w:lvl w:ilvl="0">
      <w:start w:val="1"/>
      <w:numFmt w:val="decimal"/>
      <w:lvlText w:val="%1."/>
      <w:lvlJc w:val="left"/>
      <w:pPr>
        <w:tabs>
          <w:tab w:val="num" w:pos="0"/>
        </w:tabs>
        <w:ind w:left="360" w:hanging="360"/>
      </w:pPr>
      <w:rPr>
        <w:rFonts w:ascii="Calibri" w:hAnsi="Calibri" w:cs="Calibri"/>
        <w:i w:val="0"/>
        <w:iCs/>
        <w:sz w:val="22"/>
        <w:szCs w:val="22"/>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Calibri" w:hAnsi="Calibri" w:cs="Calibri"/>
        <w:b w:val="0"/>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Arial"/>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09"/>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Arial"/>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069" w:hanging="360"/>
      </w:pPr>
      <w:rPr>
        <w:rFonts w:ascii="Calibri" w:hAnsi="Calibri" w:cs="Calibri"/>
      </w:rPr>
    </w:lvl>
  </w:abstractNum>
  <w:abstractNum w:abstractNumId="10" w15:restartNumberingAfterBreak="0">
    <w:nsid w:val="06FC2375"/>
    <w:multiLevelType w:val="multilevel"/>
    <w:tmpl w:val="E75652A8"/>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11" w15:restartNumberingAfterBreak="0">
    <w:nsid w:val="09221CB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303E72"/>
    <w:multiLevelType w:val="multilevel"/>
    <w:tmpl w:val="B73CFB58"/>
    <w:lvl w:ilvl="0">
      <w:start w:val="1"/>
      <w:numFmt w:val="decimal"/>
      <w:lvlText w:val="%1."/>
      <w:lvlJc w:val="left"/>
      <w:pPr>
        <w:tabs>
          <w:tab w:val="num" w:pos="435"/>
        </w:tabs>
        <w:ind w:left="435" w:hanging="360"/>
      </w:pPr>
      <w:rPr>
        <w:rFonts w:eastAsia="Times New Roman" w:cs="Calibri"/>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13" w15:restartNumberingAfterBreak="0">
    <w:nsid w:val="0E353558"/>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650551"/>
    <w:multiLevelType w:val="multilevel"/>
    <w:tmpl w:val="5114CB22"/>
    <w:lvl w:ilvl="0">
      <w:start w:val="1"/>
      <w:numFmt w:val="decimal"/>
      <w:lvlText w:val="%1."/>
      <w:lvlJc w:val="left"/>
      <w:pPr>
        <w:tabs>
          <w:tab w:val="num" w:pos="435"/>
        </w:tabs>
        <w:ind w:left="435" w:hanging="435"/>
      </w:pPr>
      <w:rPr>
        <w:rFonts w:cs="Calibri"/>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21532026"/>
    <w:multiLevelType w:val="hybridMultilevel"/>
    <w:tmpl w:val="08421380"/>
    <w:lvl w:ilvl="0" w:tplc="DE307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D0D90"/>
    <w:multiLevelType w:val="hybridMultilevel"/>
    <w:tmpl w:val="0E5AD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627D4"/>
    <w:multiLevelType w:val="multilevel"/>
    <w:tmpl w:val="6084463E"/>
    <w:lvl w:ilvl="0">
      <w:start w:val="1"/>
      <w:numFmt w:val="decimal"/>
      <w:lvlText w:val="%1)"/>
      <w:lvlJc w:val="left"/>
      <w:pPr>
        <w:ind w:left="1145" w:hanging="360"/>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8" w15:restartNumberingAfterBreak="0">
    <w:nsid w:val="28A73F57"/>
    <w:multiLevelType w:val="multilevel"/>
    <w:tmpl w:val="69E4CE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9F72E5"/>
    <w:multiLevelType w:val="hybridMultilevel"/>
    <w:tmpl w:val="6F988F44"/>
    <w:lvl w:ilvl="0" w:tplc="9A263F40">
      <w:start w:val="1"/>
      <w:numFmt w:val="decimal"/>
      <w:lvlText w:val="%1."/>
      <w:lvlJc w:val="left"/>
      <w:pPr>
        <w:tabs>
          <w:tab w:val="num" w:pos="9150"/>
        </w:tabs>
        <w:ind w:left="9150" w:hanging="360"/>
      </w:pPr>
      <w:rPr>
        <w:rFonts w:asciiTheme="minorHAnsi" w:hAnsiTheme="minorHAnsi" w:cstheme="minorHAnsi" w:hint="default"/>
        <w:b w:val="0"/>
        <w:color w:val="auto"/>
      </w:rPr>
    </w:lvl>
    <w:lvl w:ilvl="1" w:tplc="59965884">
      <w:start w:val="1"/>
      <w:numFmt w:val="decimal"/>
      <w:lvlText w:val="%2)"/>
      <w:lvlJc w:val="left"/>
      <w:pPr>
        <w:tabs>
          <w:tab w:val="num" w:pos="720"/>
        </w:tabs>
        <w:ind w:left="720" w:hanging="360"/>
      </w:pPr>
      <w:rPr>
        <w:rFonts w:cs="Times New Roman" w:hint="default"/>
        <w:b w:val="0"/>
      </w:rPr>
    </w:lvl>
    <w:lvl w:ilvl="2" w:tplc="EDF2EB86">
      <w:start w:val="4"/>
      <w:numFmt w:val="decimal"/>
      <w:lvlText w:val="%3."/>
      <w:lvlJc w:val="left"/>
      <w:pPr>
        <w:tabs>
          <w:tab w:val="num" w:pos="2340"/>
        </w:tabs>
        <w:ind w:left="2340" w:hanging="360"/>
      </w:pPr>
      <w:rPr>
        <w:rFonts w:cs="Times New Roman" w:hint="default"/>
      </w:rPr>
    </w:lvl>
    <w:lvl w:ilvl="3" w:tplc="617C5844">
      <w:start w:val="8"/>
      <w:numFmt w:val="decimal"/>
      <w:lvlText w:val="%4."/>
      <w:lvlJc w:val="left"/>
      <w:pPr>
        <w:tabs>
          <w:tab w:val="num" w:pos="2880"/>
        </w:tabs>
        <w:ind w:left="2880" w:hanging="360"/>
      </w:pPr>
      <w:rPr>
        <w:rFonts w:cs="Times New Roman" w:hint="default"/>
        <w:b w:val="0"/>
      </w:rPr>
    </w:lvl>
    <w:lvl w:ilvl="4" w:tplc="BF1AC610">
      <w:start w:val="1"/>
      <w:numFmt w:val="decimal"/>
      <w:lvlText w:val="%5."/>
      <w:lvlJc w:val="left"/>
      <w:pPr>
        <w:tabs>
          <w:tab w:val="num" w:pos="3600"/>
        </w:tabs>
        <w:ind w:left="3600" w:hanging="360"/>
      </w:pPr>
      <w:rPr>
        <w:rFonts w:cs="Times New Roman" w:hint="default"/>
        <w:b w:val="0"/>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7F7004"/>
    <w:multiLevelType w:val="multilevel"/>
    <w:tmpl w:val="B73CFB58"/>
    <w:lvl w:ilvl="0">
      <w:start w:val="1"/>
      <w:numFmt w:val="decimal"/>
      <w:lvlText w:val="%1."/>
      <w:lvlJc w:val="left"/>
      <w:pPr>
        <w:tabs>
          <w:tab w:val="num" w:pos="435"/>
        </w:tabs>
        <w:ind w:left="435" w:hanging="360"/>
      </w:pPr>
      <w:rPr>
        <w:rFonts w:eastAsia="Times New Roman" w:cs="Calibri"/>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1" w15:restartNumberingAfterBreak="0">
    <w:nsid w:val="37BC6ADE"/>
    <w:multiLevelType w:val="multilevel"/>
    <w:tmpl w:val="2C008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DF606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85994"/>
    <w:multiLevelType w:val="hybridMultilevel"/>
    <w:tmpl w:val="8AFA3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B7026"/>
    <w:multiLevelType w:val="multilevel"/>
    <w:tmpl w:val="381049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EC37F8"/>
    <w:multiLevelType w:val="hybridMultilevel"/>
    <w:tmpl w:val="DD9E8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DE12AD"/>
    <w:multiLevelType w:val="multilevel"/>
    <w:tmpl w:val="B73CFB58"/>
    <w:lvl w:ilvl="0">
      <w:start w:val="1"/>
      <w:numFmt w:val="decimal"/>
      <w:lvlText w:val="%1."/>
      <w:lvlJc w:val="left"/>
      <w:pPr>
        <w:tabs>
          <w:tab w:val="num" w:pos="435"/>
        </w:tabs>
        <w:ind w:left="435" w:hanging="360"/>
      </w:pPr>
      <w:rPr>
        <w:rFonts w:eastAsia="Times New Roman" w:cs="Calibri"/>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7" w15:restartNumberingAfterBreak="0">
    <w:nsid w:val="42F31B2C"/>
    <w:multiLevelType w:val="hybridMultilevel"/>
    <w:tmpl w:val="3FECA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45255"/>
    <w:multiLevelType w:val="multilevel"/>
    <w:tmpl w:val="A03C9030"/>
    <w:lvl w:ilvl="0">
      <w:start w:val="1"/>
      <w:numFmt w:val="decimal"/>
      <w:lvlText w:val="%1."/>
      <w:lvlJc w:val="left"/>
      <w:pPr>
        <w:ind w:left="795" w:hanging="360"/>
      </w:pPr>
      <w:rPr>
        <w:rFonts w:cs="Times New Roman"/>
      </w:rPr>
    </w:lvl>
    <w:lvl w:ilvl="1">
      <w:start w:val="1"/>
      <w:numFmt w:val="lowerLetter"/>
      <w:lvlText w:val="%2."/>
      <w:lvlJc w:val="left"/>
      <w:pPr>
        <w:ind w:left="1515" w:hanging="360"/>
      </w:pPr>
      <w:rPr>
        <w:rFonts w:cs="Times New Roman"/>
      </w:rPr>
    </w:lvl>
    <w:lvl w:ilvl="2">
      <w:start w:val="1"/>
      <w:numFmt w:val="lowerRoman"/>
      <w:lvlText w:val="%3."/>
      <w:lvlJc w:val="right"/>
      <w:pPr>
        <w:ind w:left="2235" w:hanging="180"/>
      </w:pPr>
      <w:rPr>
        <w:rFonts w:cs="Times New Roman"/>
      </w:rPr>
    </w:lvl>
    <w:lvl w:ilvl="3">
      <w:start w:val="1"/>
      <w:numFmt w:val="decimal"/>
      <w:lvlText w:val="%4."/>
      <w:lvlJc w:val="left"/>
      <w:pPr>
        <w:ind w:left="2955" w:hanging="360"/>
      </w:pPr>
      <w:rPr>
        <w:rFonts w:cs="Times New Roman"/>
      </w:rPr>
    </w:lvl>
    <w:lvl w:ilvl="4">
      <w:start w:val="1"/>
      <w:numFmt w:val="lowerLetter"/>
      <w:lvlText w:val="%5."/>
      <w:lvlJc w:val="left"/>
      <w:pPr>
        <w:ind w:left="3675" w:hanging="360"/>
      </w:pPr>
      <w:rPr>
        <w:rFonts w:cs="Times New Roman"/>
      </w:rPr>
    </w:lvl>
    <w:lvl w:ilvl="5">
      <w:start w:val="1"/>
      <w:numFmt w:val="lowerRoman"/>
      <w:lvlText w:val="%6."/>
      <w:lvlJc w:val="right"/>
      <w:pPr>
        <w:ind w:left="4395" w:hanging="180"/>
      </w:pPr>
      <w:rPr>
        <w:rFonts w:cs="Times New Roman"/>
      </w:rPr>
    </w:lvl>
    <w:lvl w:ilvl="6">
      <w:start w:val="1"/>
      <w:numFmt w:val="decimal"/>
      <w:lvlText w:val="%7."/>
      <w:lvlJc w:val="left"/>
      <w:pPr>
        <w:ind w:left="5115" w:hanging="360"/>
      </w:pPr>
      <w:rPr>
        <w:rFonts w:cs="Times New Roman"/>
      </w:rPr>
    </w:lvl>
    <w:lvl w:ilvl="7">
      <w:start w:val="1"/>
      <w:numFmt w:val="lowerLetter"/>
      <w:lvlText w:val="%8."/>
      <w:lvlJc w:val="left"/>
      <w:pPr>
        <w:ind w:left="5835" w:hanging="360"/>
      </w:pPr>
      <w:rPr>
        <w:rFonts w:cs="Times New Roman"/>
      </w:rPr>
    </w:lvl>
    <w:lvl w:ilvl="8">
      <w:start w:val="1"/>
      <w:numFmt w:val="lowerRoman"/>
      <w:lvlText w:val="%9."/>
      <w:lvlJc w:val="right"/>
      <w:pPr>
        <w:ind w:left="6555" w:hanging="180"/>
      </w:pPr>
      <w:rPr>
        <w:rFonts w:cs="Times New Roman"/>
      </w:rPr>
    </w:lvl>
  </w:abstractNum>
  <w:abstractNum w:abstractNumId="29" w15:restartNumberingAfterBreak="0">
    <w:nsid w:val="48005AA8"/>
    <w:multiLevelType w:val="multilevel"/>
    <w:tmpl w:val="381049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B776ADB"/>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1C141B"/>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D9042BF"/>
    <w:multiLevelType w:val="multilevel"/>
    <w:tmpl w:val="A350A7FA"/>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15D305F"/>
    <w:multiLevelType w:val="multilevel"/>
    <w:tmpl w:val="B5B2E9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95130F"/>
    <w:multiLevelType w:val="hybridMultilevel"/>
    <w:tmpl w:val="34283124"/>
    <w:lvl w:ilvl="0" w:tplc="7FCE8558">
      <w:start w:val="1"/>
      <w:numFmt w:val="decimal"/>
      <w:pStyle w:val="LIFE-podpunkt"/>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006918"/>
    <w:multiLevelType w:val="multilevel"/>
    <w:tmpl w:val="64AA2E18"/>
    <w:name w:val="WW8Num52"/>
    <w:lvl w:ilvl="0">
      <w:start w:val="3"/>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92938BD"/>
    <w:multiLevelType w:val="multilevel"/>
    <w:tmpl w:val="EA38F75C"/>
    <w:lvl w:ilvl="0">
      <w:start w:val="1"/>
      <w:numFmt w:val="decimal"/>
      <w:lvlText w:val="%1)"/>
      <w:lvlJc w:val="left"/>
      <w:pPr>
        <w:ind w:left="720" w:hanging="360"/>
      </w:pPr>
      <w:rPr>
        <w:rFonts w:eastAsia="Calibri" w:cs="Calibri"/>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A166F1"/>
    <w:multiLevelType w:val="multilevel"/>
    <w:tmpl w:val="E410F860"/>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8" w15:restartNumberingAfterBreak="0">
    <w:nsid w:val="5FD24770"/>
    <w:multiLevelType w:val="hybridMultilevel"/>
    <w:tmpl w:val="D13A586A"/>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9" w15:restartNumberingAfterBreak="0">
    <w:nsid w:val="6229051D"/>
    <w:multiLevelType w:val="hybridMultilevel"/>
    <w:tmpl w:val="A8F2D2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C427996"/>
    <w:multiLevelType w:val="hybridMultilevel"/>
    <w:tmpl w:val="B52608F0"/>
    <w:lvl w:ilvl="0" w:tplc="0415000F">
      <w:start w:val="1"/>
      <w:numFmt w:val="decimal"/>
      <w:lvlText w:val="%1."/>
      <w:lvlJc w:val="left"/>
      <w:pPr>
        <w:ind w:left="720" w:hanging="360"/>
      </w:pPr>
    </w:lvl>
    <w:lvl w:ilvl="1" w:tplc="51CA0A6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AB782C"/>
    <w:multiLevelType w:val="multilevel"/>
    <w:tmpl w:val="EB248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416A59"/>
    <w:multiLevelType w:val="multilevel"/>
    <w:tmpl w:val="90A80512"/>
    <w:name w:val="WW8Num53"/>
    <w:lvl w:ilvl="0">
      <w:start w:val="4"/>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BBA710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FDA2729"/>
    <w:multiLevelType w:val="multilevel"/>
    <w:tmpl w:val="52A85D2C"/>
    <w:name w:val="WW8Num54"/>
    <w:lvl w:ilvl="0">
      <w:start w:val="5"/>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22"/>
  </w:num>
  <w:num w:numId="3">
    <w:abstractNumId w:val="43"/>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1"/>
  </w:num>
  <w:num w:numId="7">
    <w:abstractNumId w:val="30"/>
  </w:num>
  <w:num w:numId="8">
    <w:abstractNumId w:val="34"/>
  </w:num>
  <w:num w:numId="9">
    <w:abstractNumId w:val="10"/>
  </w:num>
  <w:num w:numId="10">
    <w:abstractNumId w:val="28"/>
  </w:num>
  <w:num w:numId="11">
    <w:abstractNumId w:val="40"/>
  </w:num>
  <w:num w:numId="12">
    <w:abstractNumId w:val="21"/>
  </w:num>
  <w:num w:numId="13">
    <w:abstractNumId w:val="37"/>
  </w:num>
  <w:num w:numId="14">
    <w:abstractNumId w:val="14"/>
  </w:num>
  <w:num w:numId="15">
    <w:abstractNumId w:val="33"/>
  </w:num>
  <w:num w:numId="16">
    <w:abstractNumId w:val="36"/>
  </w:num>
  <w:num w:numId="17">
    <w:abstractNumId w:val="18"/>
  </w:num>
  <w:num w:numId="18">
    <w:abstractNumId w:val="41"/>
  </w:num>
  <w:num w:numId="19">
    <w:abstractNumId w:val="25"/>
  </w:num>
  <w:num w:numId="20">
    <w:abstractNumId w:val="38"/>
  </w:num>
  <w:num w:numId="21">
    <w:abstractNumId w:val="12"/>
  </w:num>
  <w:num w:numId="22">
    <w:abstractNumId w:val="26"/>
  </w:num>
  <w:num w:numId="23">
    <w:abstractNumId w:val="20"/>
  </w:num>
  <w:num w:numId="24">
    <w:abstractNumId w:val="19"/>
  </w:num>
  <w:num w:numId="25">
    <w:abstractNumId w:val="17"/>
  </w:num>
  <w:num w:numId="26">
    <w:abstractNumId w:val="13"/>
  </w:num>
  <w:num w:numId="27">
    <w:abstractNumId w:val="29"/>
  </w:num>
  <w:num w:numId="28">
    <w:abstractNumId w:val="23"/>
  </w:num>
  <w:num w:numId="29">
    <w:abstractNumId w:val="24"/>
  </w:num>
  <w:num w:numId="30">
    <w:abstractNumId w:val="16"/>
  </w:num>
  <w:num w:numId="31">
    <w:abstractNumId w:val="27"/>
  </w:num>
  <w:num w:numId="3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04242C4-FC2D-4615-BB8B-C70BB5C39827}"/>
  </w:docVars>
  <w:rsids>
    <w:rsidRoot w:val="002D6EA8"/>
    <w:rsid w:val="000037B0"/>
    <w:rsid w:val="000050CD"/>
    <w:rsid w:val="000065BD"/>
    <w:rsid w:val="00007595"/>
    <w:rsid w:val="00007B6F"/>
    <w:rsid w:val="0001006F"/>
    <w:rsid w:val="0001182A"/>
    <w:rsid w:val="00026776"/>
    <w:rsid w:val="00026B1C"/>
    <w:rsid w:val="00043ED5"/>
    <w:rsid w:val="00044AC0"/>
    <w:rsid w:val="00050BEE"/>
    <w:rsid w:val="0005224C"/>
    <w:rsid w:val="0005724D"/>
    <w:rsid w:val="00057C50"/>
    <w:rsid w:val="000700D9"/>
    <w:rsid w:val="00070362"/>
    <w:rsid w:val="00072BD9"/>
    <w:rsid w:val="00075A07"/>
    <w:rsid w:val="0008047E"/>
    <w:rsid w:val="000868A3"/>
    <w:rsid w:val="000927BB"/>
    <w:rsid w:val="00095EF2"/>
    <w:rsid w:val="00097448"/>
    <w:rsid w:val="000B566C"/>
    <w:rsid w:val="000C04EA"/>
    <w:rsid w:val="000C18AC"/>
    <w:rsid w:val="000D6637"/>
    <w:rsid w:val="000E3FD4"/>
    <w:rsid w:val="000F7AD1"/>
    <w:rsid w:val="0010114E"/>
    <w:rsid w:val="0012001D"/>
    <w:rsid w:val="00123D52"/>
    <w:rsid w:val="00123FD9"/>
    <w:rsid w:val="00130D21"/>
    <w:rsid w:val="001319AD"/>
    <w:rsid w:val="00131DEA"/>
    <w:rsid w:val="00132B18"/>
    <w:rsid w:val="00134349"/>
    <w:rsid w:val="00136906"/>
    <w:rsid w:val="00141C9C"/>
    <w:rsid w:val="001420ED"/>
    <w:rsid w:val="00143117"/>
    <w:rsid w:val="00162074"/>
    <w:rsid w:val="00162E91"/>
    <w:rsid w:val="0017594E"/>
    <w:rsid w:val="00177620"/>
    <w:rsid w:val="00194887"/>
    <w:rsid w:val="00195FC8"/>
    <w:rsid w:val="00196720"/>
    <w:rsid w:val="00197E7F"/>
    <w:rsid w:val="001A2D32"/>
    <w:rsid w:val="001A37B4"/>
    <w:rsid w:val="001A4D54"/>
    <w:rsid w:val="001A6D77"/>
    <w:rsid w:val="001B2EB9"/>
    <w:rsid w:val="001B3B37"/>
    <w:rsid w:val="001B7E8D"/>
    <w:rsid w:val="001C15E5"/>
    <w:rsid w:val="001C37CA"/>
    <w:rsid w:val="001C7F05"/>
    <w:rsid w:val="001D13B3"/>
    <w:rsid w:val="001D5301"/>
    <w:rsid w:val="001D5488"/>
    <w:rsid w:val="001E0E2B"/>
    <w:rsid w:val="001E4831"/>
    <w:rsid w:val="001E498B"/>
    <w:rsid w:val="001F1D7A"/>
    <w:rsid w:val="001F2AFB"/>
    <w:rsid w:val="001F512E"/>
    <w:rsid w:val="00201B90"/>
    <w:rsid w:val="0020725E"/>
    <w:rsid w:val="00210B18"/>
    <w:rsid w:val="00213937"/>
    <w:rsid w:val="00214A3B"/>
    <w:rsid w:val="00216123"/>
    <w:rsid w:val="002206A3"/>
    <w:rsid w:val="00221053"/>
    <w:rsid w:val="00221F2C"/>
    <w:rsid w:val="00223738"/>
    <w:rsid w:val="002268F6"/>
    <w:rsid w:val="00233547"/>
    <w:rsid w:val="00241134"/>
    <w:rsid w:val="0024455F"/>
    <w:rsid w:val="002467BC"/>
    <w:rsid w:val="00250DB3"/>
    <w:rsid w:val="00252A08"/>
    <w:rsid w:val="00260452"/>
    <w:rsid w:val="00262307"/>
    <w:rsid w:val="00265A50"/>
    <w:rsid w:val="00271F12"/>
    <w:rsid w:val="002809D0"/>
    <w:rsid w:val="002810AC"/>
    <w:rsid w:val="00290C78"/>
    <w:rsid w:val="00295FD8"/>
    <w:rsid w:val="002A67F5"/>
    <w:rsid w:val="002B289B"/>
    <w:rsid w:val="002B42E3"/>
    <w:rsid w:val="002B5A9B"/>
    <w:rsid w:val="002B62FF"/>
    <w:rsid w:val="002C0AEB"/>
    <w:rsid w:val="002C1465"/>
    <w:rsid w:val="002C533B"/>
    <w:rsid w:val="002C6EB9"/>
    <w:rsid w:val="002D0A2C"/>
    <w:rsid w:val="002D0DF6"/>
    <w:rsid w:val="002D314F"/>
    <w:rsid w:val="002D4316"/>
    <w:rsid w:val="002D6EA8"/>
    <w:rsid w:val="002E5C6A"/>
    <w:rsid w:val="002E69F3"/>
    <w:rsid w:val="002F40B3"/>
    <w:rsid w:val="002F6AAC"/>
    <w:rsid w:val="002F7441"/>
    <w:rsid w:val="0030040D"/>
    <w:rsid w:val="00307D25"/>
    <w:rsid w:val="00310157"/>
    <w:rsid w:val="003111FB"/>
    <w:rsid w:val="003157E1"/>
    <w:rsid w:val="00320BAC"/>
    <w:rsid w:val="00326AD0"/>
    <w:rsid w:val="00334F7D"/>
    <w:rsid w:val="0033585F"/>
    <w:rsid w:val="003418A2"/>
    <w:rsid w:val="0034499C"/>
    <w:rsid w:val="00347172"/>
    <w:rsid w:val="00347849"/>
    <w:rsid w:val="003559F2"/>
    <w:rsid w:val="00360135"/>
    <w:rsid w:val="00361416"/>
    <w:rsid w:val="0036367E"/>
    <w:rsid w:val="003649F3"/>
    <w:rsid w:val="00367A7B"/>
    <w:rsid w:val="00373EFC"/>
    <w:rsid w:val="00380CD7"/>
    <w:rsid w:val="003908E7"/>
    <w:rsid w:val="003921CC"/>
    <w:rsid w:val="003A57CA"/>
    <w:rsid w:val="003B0852"/>
    <w:rsid w:val="003B37D2"/>
    <w:rsid w:val="003B4591"/>
    <w:rsid w:val="003C3CB4"/>
    <w:rsid w:val="003C5D07"/>
    <w:rsid w:val="003D058C"/>
    <w:rsid w:val="003D0B84"/>
    <w:rsid w:val="003D783A"/>
    <w:rsid w:val="003E1126"/>
    <w:rsid w:val="003E2C95"/>
    <w:rsid w:val="003E310A"/>
    <w:rsid w:val="003E760A"/>
    <w:rsid w:val="003F1E84"/>
    <w:rsid w:val="003F5A74"/>
    <w:rsid w:val="003F6A23"/>
    <w:rsid w:val="003F6AEF"/>
    <w:rsid w:val="00400089"/>
    <w:rsid w:val="0040065D"/>
    <w:rsid w:val="00404817"/>
    <w:rsid w:val="00411DF1"/>
    <w:rsid w:val="0041440B"/>
    <w:rsid w:val="00420905"/>
    <w:rsid w:val="00421C37"/>
    <w:rsid w:val="004263FC"/>
    <w:rsid w:val="0042658F"/>
    <w:rsid w:val="00427267"/>
    <w:rsid w:val="00433629"/>
    <w:rsid w:val="00440FB9"/>
    <w:rsid w:val="0044316D"/>
    <w:rsid w:val="00444908"/>
    <w:rsid w:val="004450F7"/>
    <w:rsid w:val="00447CC2"/>
    <w:rsid w:val="00451E7C"/>
    <w:rsid w:val="004540C1"/>
    <w:rsid w:val="0046585E"/>
    <w:rsid w:val="0047302F"/>
    <w:rsid w:val="00480E0F"/>
    <w:rsid w:val="00483707"/>
    <w:rsid w:val="00483805"/>
    <w:rsid w:val="00485122"/>
    <w:rsid w:val="004861E7"/>
    <w:rsid w:val="0048681F"/>
    <w:rsid w:val="00487705"/>
    <w:rsid w:val="00491A26"/>
    <w:rsid w:val="00491F55"/>
    <w:rsid w:val="00492E3C"/>
    <w:rsid w:val="0049548F"/>
    <w:rsid w:val="004957A4"/>
    <w:rsid w:val="004A17D6"/>
    <w:rsid w:val="004A5FA0"/>
    <w:rsid w:val="004B3EB7"/>
    <w:rsid w:val="004B7987"/>
    <w:rsid w:val="004C6BCD"/>
    <w:rsid w:val="004D2C46"/>
    <w:rsid w:val="004E239D"/>
    <w:rsid w:val="004E2D63"/>
    <w:rsid w:val="004E7513"/>
    <w:rsid w:val="004F0527"/>
    <w:rsid w:val="004F22F1"/>
    <w:rsid w:val="004F28B2"/>
    <w:rsid w:val="004F47BB"/>
    <w:rsid w:val="004F6386"/>
    <w:rsid w:val="004F7367"/>
    <w:rsid w:val="00502880"/>
    <w:rsid w:val="00503AA3"/>
    <w:rsid w:val="00505429"/>
    <w:rsid w:val="00511F99"/>
    <w:rsid w:val="00512028"/>
    <w:rsid w:val="00514F80"/>
    <w:rsid w:val="0053610B"/>
    <w:rsid w:val="00537943"/>
    <w:rsid w:val="005402A1"/>
    <w:rsid w:val="005406B2"/>
    <w:rsid w:val="00542CEB"/>
    <w:rsid w:val="00552D7E"/>
    <w:rsid w:val="00553330"/>
    <w:rsid w:val="00553363"/>
    <w:rsid w:val="00554A44"/>
    <w:rsid w:val="005551D8"/>
    <w:rsid w:val="005617AC"/>
    <w:rsid w:val="005807EA"/>
    <w:rsid w:val="00585F66"/>
    <w:rsid w:val="00586C7F"/>
    <w:rsid w:val="0059557E"/>
    <w:rsid w:val="005A556C"/>
    <w:rsid w:val="005A6558"/>
    <w:rsid w:val="005A6ED4"/>
    <w:rsid w:val="005A7F63"/>
    <w:rsid w:val="005B1FE3"/>
    <w:rsid w:val="005B3769"/>
    <w:rsid w:val="005B617F"/>
    <w:rsid w:val="005C1F90"/>
    <w:rsid w:val="005C27CA"/>
    <w:rsid w:val="005D5155"/>
    <w:rsid w:val="005E4F29"/>
    <w:rsid w:val="005E5023"/>
    <w:rsid w:val="005E5F90"/>
    <w:rsid w:val="005E6583"/>
    <w:rsid w:val="005F3885"/>
    <w:rsid w:val="005F6BFC"/>
    <w:rsid w:val="005F7F30"/>
    <w:rsid w:val="00601DF3"/>
    <w:rsid w:val="00612C19"/>
    <w:rsid w:val="0062024C"/>
    <w:rsid w:val="00621CB6"/>
    <w:rsid w:val="00624E40"/>
    <w:rsid w:val="006250AF"/>
    <w:rsid w:val="0063114D"/>
    <w:rsid w:val="006319AB"/>
    <w:rsid w:val="00645DCF"/>
    <w:rsid w:val="00655769"/>
    <w:rsid w:val="00667A62"/>
    <w:rsid w:val="00680028"/>
    <w:rsid w:val="00681D62"/>
    <w:rsid w:val="00682468"/>
    <w:rsid w:val="006917B7"/>
    <w:rsid w:val="006B6524"/>
    <w:rsid w:val="006C2919"/>
    <w:rsid w:val="006D26D7"/>
    <w:rsid w:val="006D46E9"/>
    <w:rsid w:val="006D5209"/>
    <w:rsid w:val="006E00F2"/>
    <w:rsid w:val="006E29FD"/>
    <w:rsid w:val="006F0514"/>
    <w:rsid w:val="006F7D7B"/>
    <w:rsid w:val="0070056D"/>
    <w:rsid w:val="0070549D"/>
    <w:rsid w:val="00705655"/>
    <w:rsid w:val="00706F81"/>
    <w:rsid w:val="0070727E"/>
    <w:rsid w:val="0071117F"/>
    <w:rsid w:val="0071125A"/>
    <w:rsid w:val="00711A88"/>
    <w:rsid w:val="00712E34"/>
    <w:rsid w:val="00717254"/>
    <w:rsid w:val="00721033"/>
    <w:rsid w:val="00721D9F"/>
    <w:rsid w:val="0072220E"/>
    <w:rsid w:val="0072285E"/>
    <w:rsid w:val="00731203"/>
    <w:rsid w:val="007422EF"/>
    <w:rsid w:val="0074646B"/>
    <w:rsid w:val="00752AB0"/>
    <w:rsid w:val="007540E2"/>
    <w:rsid w:val="0075475F"/>
    <w:rsid w:val="00756D73"/>
    <w:rsid w:val="00757A32"/>
    <w:rsid w:val="00757FC8"/>
    <w:rsid w:val="00763FE9"/>
    <w:rsid w:val="00767A83"/>
    <w:rsid w:val="007802CF"/>
    <w:rsid w:val="00780741"/>
    <w:rsid w:val="007835B5"/>
    <w:rsid w:val="00784202"/>
    <w:rsid w:val="007851A8"/>
    <w:rsid w:val="0079126C"/>
    <w:rsid w:val="00794633"/>
    <w:rsid w:val="007A697B"/>
    <w:rsid w:val="007B48C2"/>
    <w:rsid w:val="007C622F"/>
    <w:rsid w:val="007C75F8"/>
    <w:rsid w:val="007C7957"/>
    <w:rsid w:val="007D0403"/>
    <w:rsid w:val="007D2AC3"/>
    <w:rsid w:val="007D3179"/>
    <w:rsid w:val="007D7184"/>
    <w:rsid w:val="007D79E7"/>
    <w:rsid w:val="007E083F"/>
    <w:rsid w:val="007E254B"/>
    <w:rsid w:val="007E6AA5"/>
    <w:rsid w:val="007F6D22"/>
    <w:rsid w:val="00801C39"/>
    <w:rsid w:val="008032A2"/>
    <w:rsid w:val="0080488B"/>
    <w:rsid w:val="00804FB8"/>
    <w:rsid w:val="00805B35"/>
    <w:rsid w:val="00806BAB"/>
    <w:rsid w:val="00807879"/>
    <w:rsid w:val="00817C29"/>
    <w:rsid w:val="0082019F"/>
    <w:rsid w:val="00821CF2"/>
    <w:rsid w:val="00825B65"/>
    <w:rsid w:val="00833A51"/>
    <w:rsid w:val="008439A2"/>
    <w:rsid w:val="00850E3F"/>
    <w:rsid w:val="00852C81"/>
    <w:rsid w:val="00855AC9"/>
    <w:rsid w:val="00871709"/>
    <w:rsid w:val="00871A69"/>
    <w:rsid w:val="0088469E"/>
    <w:rsid w:val="00885EBF"/>
    <w:rsid w:val="0088720F"/>
    <w:rsid w:val="00887C9A"/>
    <w:rsid w:val="00890EF9"/>
    <w:rsid w:val="0089472D"/>
    <w:rsid w:val="0089780E"/>
    <w:rsid w:val="008A240E"/>
    <w:rsid w:val="008B1011"/>
    <w:rsid w:val="008B2B41"/>
    <w:rsid w:val="008B3AA0"/>
    <w:rsid w:val="008B3EA2"/>
    <w:rsid w:val="008B62A8"/>
    <w:rsid w:val="008D083E"/>
    <w:rsid w:val="008D266D"/>
    <w:rsid w:val="008D621D"/>
    <w:rsid w:val="008D7D36"/>
    <w:rsid w:val="008E5E36"/>
    <w:rsid w:val="008F33EF"/>
    <w:rsid w:val="00900462"/>
    <w:rsid w:val="00906B48"/>
    <w:rsid w:val="009150E7"/>
    <w:rsid w:val="0091749B"/>
    <w:rsid w:val="00922B17"/>
    <w:rsid w:val="009236D6"/>
    <w:rsid w:val="00923A80"/>
    <w:rsid w:val="009258C0"/>
    <w:rsid w:val="00934E56"/>
    <w:rsid w:val="009372DD"/>
    <w:rsid w:val="00940E40"/>
    <w:rsid w:val="00947C23"/>
    <w:rsid w:val="0095604C"/>
    <w:rsid w:val="009563CF"/>
    <w:rsid w:val="00956CC9"/>
    <w:rsid w:val="0096211C"/>
    <w:rsid w:val="00973530"/>
    <w:rsid w:val="00976208"/>
    <w:rsid w:val="009772A0"/>
    <w:rsid w:val="009836F1"/>
    <w:rsid w:val="0098451E"/>
    <w:rsid w:val="009851E0"/>
    <w:rsid w:val="00990036"/>
    <w:rsid w:val="009A1E06"/>
    <w:rsid w:val="009A2CD2"/>
    <w:rsid w:val="009A66C1"/>
    <w:rsid w:val="009B0476"/>
    <w:rsid w:val="009C3622"/>
    <w:rsid w:val="009C424A"/>
    <w:rsid w:val="009C49ED"/>
    <w:rsid w:val="009D196E"/>
    <w:rsid w:val="009D383C"/>
    <w:rsid w:val="009D48CD"/>
    <w:rsid w:val="009E0EDE"/>
    <w:rsid w:val="009E1841"/>
    <w:rsid w:val="009F4CDC"/>
    <w:rsid w:val="009F58B2"/>
    <w:rsid w:val="009F7B79"/>
    <w:rsid w:val="00A00B3C"/>
    <w:rsid w:val="00A0469C"/>
    <w:rsid w:val="00A22AD1"/>
    <w:rsid w:val="00A263B5"/>
    <w:rsid w:val="00A2713D"/>
    <w:rsid w:val="00A334EE"/>
    <w:rsid w:val="00A40443"/>
    <w:rsid w:val="00A468D3"/>
    <w:rsid w:val="00A4798C"/>
    <w:rsid w:val="00A57463"/>
    <w:rsid w:val="00A60CC2"/>
    <w:rsid w:val="00A63D08"/>
    <w:rsid w:val="00A6588C"/>
    <w:rsid w:val="00A7238C"/>
    <w:rsid w:val="00A779FF"/>
    <w:rsid w:val="00A829A0"/>
    <w:rsid w:val="00A84F53"/>
    <w:rsid w:val="00A90EC1"/>
    <w:rsid w:val="00A93257"/>
    <w:rsid w:val="00A93297"/>
    <w:rsid w:val="00A93E0F"/>
    <w:rsid w:val="00A969EB"/>
    <w:rsid w:val="00A975F2"/>
    <w:rsid w:val="00AA1403"/>
    <w:rsid w:val="00AA1EA7"/>
    <w:rsid w:val="00AA4F35"/>
    <w:rsid w:val="00AA7422"/>
    <w:rsid w:val="00AB0BD2"/>
    <w:rsid w:val="00AB2D95"/>
    <w:rsid w:val="00AB5A98"/>
    <w:rsid w:val="00AC34B6"/>
    <w:rsid w:val="00AC78C3"/>
    <w:rsid w:val="00AD26A6"/>
    <w:rsid w:val="00AD3239"/>
    <w:rsid w:val="00AE564C"/>
    <w:rsid w:val="00AE5DBB"/>
    <w:rsid w:val="00AF36BD"/>
    <w:rsid w:val="00AF4629"/>
    <w:rsid w:val="00AF58D0"/>
    <w:rsid w:val="00B03C35"/>
    <w:rsid w:val="00B142C1"/>
    <w:rsid w:val="00B16175"/>
    <w:rsid w:val="00B21349"/>
    <w:rsid w:val="00B21F12"/>
    <w:rsid w:val="00B24BBE"/>
    <w:rsid w:val="00B30496"/>
    <w:rsid w:val="00B304AE"/>
    <w:rsid w:val="00B34210"/>
    <w:rsid w:val="00B3604C"/>
    <w:rsid w:val="00B458B8"/>
    <w:rsid w:val="00B5063E"/>
    <w:rsid w:val="00B51806"/>
    <w:rsid w:val="00B51E68"/>
    <w:rsid w:val="00B63A77"/>
    <w:rsid w:val="00B64623"/>
    <w:rsid w:val="00B66296"/>
    <w:rsid w:val="00B70CA3"/>
    <w:rsid w:val="00B7776A"/>
    <w:rsid w:val="00B80FE6"/>
    <w:rsid w:val="00B85D0C"/>
    <w:rsid w:val="00B95870"/>
    <w:rsid w:val="00B96926"/>
    <w:rsid w:val="00BA0D33"/>
    <w:rsid w:val="00BA1E0E"/>
    <w:rsid w:val="00BA2AE8"/>
    <w:rsid w:val="00BA7EAE"/>
    <w:rsid w:val="00BB08AA"/>
    <w:rsid w:val="00BB4588"/>
    <w:rsid w:val="00BB7955"/>
    <w:rsid w:val="00BC1B3A"/>
    <w:rsid w:val="00BC3968"/>
    <w:rsid w:val="00BC5DCC"/>
    <w:rsid w:val="00BD47C8"/>
    <w:rsid w:val="00BD4BB7"/>
    <w:rsid w:val="00BE0119"/>
    <w:rsid w:val="00BE2AEA"/>
    <w:rsid w:val="00BE3C11"/>
    <w:rsid w:val="00C0005B"/>
    <w:rsid w:val="00C120BE"/>
    <w:rsid w:val="00C127A9"/>
    <w:rsid w:val="00C13C41"/>
    <w:rsid w:val="00C21434"/>
    <w:rsid w:val="00C32E5B"/>
    <w:rsid w:val="00C3336F"/>
    <w:rsid w:val="00C407B4"/>
    <w:rsid w:val="00C448E6"/>
    <w:rsid w:val="00C45284"/>
    <w:rsid w:val="00C5067D"/>
    <w:rsid w:val="00C52688"/>
    <w:rsid w:val="00C53E08"/>
    <w:rsid w:val="00C54C04"/>
    <w:rsid w:val="00C55963"/>
    <w:rsid w:val="00C701AA"/>
    <w:rsid w:val="00C70D59"/>
    <w:rsid w:val="00C7242E"/>
    <w:rsid w:val="00C735FD"/>
    <w:rsid w:val="00C74683"/>
    <w:rsid w:val="00C74DE2"/>
    <w:rsid w:val="00C750CD"/>
    <w:rsid w:val="00C755A7"/>
    <w:rsid w:val="00C92ED3"/>
    <w:rsid w:val="00C93EE5"/>
    <w:rsid w:val="00C94870"/>
    <w:rsid w:val="00CA7681"/>
    <w:rsid w:val="00CB3C97"/>
    <w:rsid w:val="00CB6BE6"/>
    <w:rsid w:val="00CC78AB"/>
    <w:rsid w:val="00CD5504"/>
    <w:rsid w:val="00CD5E30"/>
    <w:rsid w:val="00CE09E5"/>
    <w:rsid w:val="00CE28E8"/>
    <w:rsid w:val="00CE3878"/>
    <w:rsid w:val="00CF00ED"/>
    <w:rsid w:val="00D051E1"/>
    <w:rsid w:val="00D05D87"/>
    <w:rsid w:val="00D20AC3"/>
    <w:rsid w:val="00D242D5"/>
    <w:rsid w:val="00D25AB2"/>
    <w:rsid w:val="00D32A10"/>
    <w:rsid w:val="00D35E5A"/>
    <w:rsid w:val="00D51479"/>
    <w:rsid w:val="00D5200E"/>
    <w:rsid w:val="00D633B0"/>
    <w:rsid w:val="00D6756B"/>
    <w:rsid w:val="00D74CAD"/>
    <w:rsid w:val="00D74D6F"/>
    <w:rsid w:val="00D81D52"/>
    <w:rsid w:val="00D8325A"/>
    <w:rsid w:val="00D867F1"/>
    <w:rsid w:val="00D92F9A"/>
    <w:rsid w:val="00DA0A3D"/>
    <w:rsid w:val="00DA24FE"/>
    <w:rsid w:val="00DA593B"/>
    <w:rsid w:val="00DB389A"/>
    <w:rsid w:val="00DC55BB"/>
    <w:rsid w:val="00DC5937"/>
    <w:rsid w:val="00DC6EB9"/>
    <w:rsid w:val="00DD24F9"/>
    <w:rsid w:val="00DD30E4"/>
    <w:rsid w:val="00DD775A"/>
    <w:rsid w:val="00DE270C"/>
    <w:rsid w:val="00E00E27"/>
    <w:rsid w:val="00E0175A"/>
    <w:rsid w:val="00E072BC"/>
    <w:rsid w:val="00E20C78"/>
    <w:rsid w:val="00E214A0"/>
    <w:rsid w:val="00E252DD"/>
    <w:rsid w:val="00E27A35"/>
    <w:rsid w:val="00E32873"/>
    <w:rsid w:val="00E3686C"/>
    <w:rsid w:val="00E41844"/>
    <w:rsid w:val="00E42F9B"/>
    <w:rsid w:val="00E43F82"/>
    <w:rsid w:val="00E468C6"/>
    <w:rsid w:val="00E46FBF"/>
    <w:rsid w:val="00E510CB"/>
    <w:rsid w:val="00E5481A"/>
    <w:rsid w:val="00E5797A"/>
    <w:rsid w:val="00E6302D"/>
    <w:rsid w:val="00E649D3"/>
    <w:rsid w:val="00E80E03"/>
    <w:rsid w:val="00E81DAD"/>
    <w:rsid w:val="00E84275"/>
    <w:rsid w:val="00E86FA1"/>
    <w:rsid w:val="00E9280A"/>
    <w:rsid w:val="00E9739A"/>
    <w:rsid w:val="00EA00BF"/>
    <w:rsid w:val="00EA0FDA"/>
    <w:rsid w:val="00EB3922"/>
    <w:rsid w:val="00EB486E"/>
    <w:rsid w:val="00EC08FE"/>
    <w:rsid w:val="00EC6CE8"/>
    <w:rsid w:val="00ED05A7"/>
    <w:rsid w:val="00ED4993"/>
    <w:rsid w:val="00ED7168"/>
    <w:rsid w:val="00ED7247"/>
    <w:rsid w:val="00ED7571"/>
    <w:rsid w:val="00EE03D1"/>
    <w:rsid w:val="00EE5ABD"/>
    <w:rsid w:val="00EF18EB"/>
    <w:rsid w:val="00F051F6"/>
    <w:rsid w:val="00F061D3"/>
    <w:rsid w:val="00F21DFC"/>
    <w:rsid w:val="00F232C6"/>
    <w:rsid w:val="00F24906"/>
    <w:rsid w:val="00F30C8A"/>
    <w:rsid w:val="00F56F9C"/>
    <w:rsid w:val="00F62AFE"/>
    <w:rsid w:val="00F6467A"/>
    <w:rsid w:val="00F65BBD"/>
    <w:rsid w:val="00F747DA"/>
    <w:rsid w:val="00F76CC4"/>
    <w:rsid w:val="00F81596"/>
    <w:rsid w:val="00F81DD6"/>
    <w:rsid w:val="00F868E6"/>
    <w:rsid w:val="00F87749"/>
    <w:rsid w:val="00F92E43"/>
    <w:rsid w:val="00F93BB6"/>
    <w:rsid w:val="00FA21E7"/>
    <w:rsid w:val="00FA5205"/>
    <w:rsid w:val="00FA70C8"/>
    <w:rsid w:val="00FB1753"/>
    <w:rsid w:val="00FB51AB"/>
    <w:rsid w:val="00FB6CC7"/>
    <w:rsid w:val="00FC1686"/>
    <w:rsid w:val="00FC4113"/>
    <w:rsid w:val="00FC7D2E"/>
    <w:rsid w:val="00FD49BB"/>
    <w:rsid w:val="00FE6FBA"/>
    <w:rsid w:val="00FF2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18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2A10"/>
    <w:pPr>
      <w:suppressAutoHyphens/>
    </w:pPr>
    <w:rPr>
      <w:kern w:val="1"/>
      <w:sz w:val="24"/>
      <w:szCs w:val="24"/>
      <w:lang w:eastAsia="zh-CN"/>
    </w:rPr>
  </w:style>
  <w:style w:type="paragraph" w:styleId="Nagwek1">
    <w:name w:val="heading 1"/>
    <w:basedOn w:val="Tytu"/>
    <w:next w:val="Normalny"/>
    <w:link w:val="Nagwek1Znak"/>
    <w:qFormat/>
    <w:rsid w:val="00ED05A7"/>
    <w:pPr>
      <w:keepNext/>
      <w:spacing w:before="240" w:after="120" w:line="360" w:lineRule="auto"/>
      <w:outlineLvl w:val="0"/>
    </w:pPr>
    <w:rPr>
      <w:rFonts w:asciiTheme="minorHAnsi" w:hAnsiTheme="minorHAnsi" w:cstheme="minorHAnsi"/>
      <w:b/>
      <w:bCs/>
      <w:kern w:val="1"/>
      <w:szCs w:val="22"/>
    </w:rPr>
  </w:style>
  <w:style w:type="paragraph" w:styleId="Nagwek2">
    <w:name w:val="heading 2"/>
    <w:basedOn w:val="Normalny"/>
    <w:next w:val="Normalny"/>
    <w:link w:val="Nagwek2Znak"/>
    <w:semiHidden/>
    <w:unhideWhenUsed/>
    <w:qFormat/>
    <w:rsid w:val="00326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agwek6"/>
    <w:next w:val="Normalny"/>
    <w:link w:val="Nagwek3Znak"/>
    <w:unhideWhenUsed/>
    <w:qFormat/>
    <w:rsid w:val="00F6467A"/>
    <w:pPr>
      <w:spacing w:before="120" w:after="240"/>
      <w:outlineLvl w:val="2"/>
    </w:pPr>
    <w:rPr>
      <w:szCs w:val="20"/>
    </w:rPr>
  </w:style>
  <w:style w:type="paragraph" w:styleId="Nagwek6">
    <w:name w:val="heading 6"/>
    <w:basedOn w:val="Tytu"/>
    <w:next w:val="Normalny"/>
    <w:qFormat/>
    <w:rsid w:val="00F6467A"/>
    <w:pPr>
      <w:keepNext/>
      <w:spacing w:before="240" w:after="120"/>
      <w:outlineLvl w:val="5"/>
    </w:pPr>
    <w:rPr>
      <w:rFonts w:ascii="Calibri" w:hAnsi="Calibri" w:cs="Arial"/>
      <w:b/>
      <w:sz w:val="2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C6EB9"/>
  </w:style>
  <w:style w:type="character" w:customStyle="1" w:styleId="WW8Num1z1">
    <w:name w:val="WW8Num1z1"/>
    <w:rsid w:val="00DC6EB9"/>
  </w:style>
  <w:style w:type="character" w:customStyle="1" w:styleId="WW8Num1z2">
    <w:name w:val="WW8Num1z2"/>
    <w:rsid w:val="00DC6EB9"/>
  </w:style>
  <w:style w:type="character" w:customStyle="1" w:styleId="WW8Num1z3">
    <w:name w:val="WW8Num1z3"/>
    <w:rsid w:val="00DC6EB9"/>
  </w:style>
  <w:style w:type="character" w:customStyle="1" w:styleId="WW8Num1z4">
    <w:name w:val="WW8Num1z4"/>
    <w:rsid w:val="00DC6EB9"/>
  </w:style>
  <w:style w:type="character" w:customStyle="1" w:styleId="WW8Num1z5">
    <w:name w:val="WW8Num1z5"/>
    <w:rsid w:val="00DC6EB9"/>
  </w:style>
  <w:style w:type="character" w:customStyle="1" w:styleId="WW8Num1z6">
    <w:name w:val="WW8Num1z6"/>
    <w:rsid w:val="00DC6EB9"/>
  </w:style>
  <w:style w:type="character" w:customStyle="1" w:styleId="WW8Num1z7">
    <w:name w:val="WW8Num1z7"/>
    <w:rsid w:val="00DC6EB9"/>
  </w:style>
  <w:style w:type="character" w:customStyle="1" w:styleId="WW8Num1z8">
    <w:name w:val="WW8Num1z8"/>
    <w:rsid w:val="00DC6EB9"/>
  </w:style>
  <w:style w:type="character" w:customStyle="1" w:styleId="WW8Num2z0">
    <w:name w:val="WW8Num2z0"/>
    <w:rsid w:val="00DC6EB9"/>
    <w:rPr>
      <w:rFonts w:ascii="Calibri" w:eastAsia="ArialMT" w:hAnsi="Calibri" w:cs="Calibri"/>
      <w:iCs/>
    </w:rPr>
  </w:style>
  <w:style w:type="character" w:customStyle="1" w:styleId="WW8Num2z1">
    <w:name w:val="WW8Num2z1"/>
    <w:rsid w:val="00DC6EB9"/>
    <w:rPr>
      <w:rFonts w:ascii="Calibri" w:hAnsi="Calibri" w:cs="Arial"/>
      <w:iCs/>
    </w:rPr>
  </w:style>
  <w:style w:type="character" w:customStyle="1" w:styleId="WW8Num2z2">
    <w:name w:val="WW8Num2z2"/>
    <w:rsid w:val="00DC6EB9"/>
  </w:style>
  <w:style w:type="character" w:customStyle="1" w:styleId="WW8Num2z3">
    <w:name w:val="WW8Num2z3"/>
    <w:rsid w:val="00DC6EB9"/>
  </w:style>
  <w:style w:type="character" w:customStyle="1" w:styleId="WW8Num2z4">
    <w:name w:val="WW8Num2z4"/>
    <w:rsid w:val="00DC6EB9"/>
  </w:style>
  <w:style w:type="character" w:customStyle="1" w:styleId="WW8Num2z5">
    <w:name w:val="WW8Num2z5"/>
    <w:rsid w:val="00DC6EB9"/>
  </w:style>
  <w:style w:type="character" w:customStyle="1" w:styleId="WW8Num2z6">
    <w:name w:val="WW8Num2z6"/>
    <w:rsid w:val="00DC6EB9"/>
  </w:style>
  <w:style w:type="character" w:customStyle="1" w:styleId="WW8Num2z7">
    <w:name w:val="WW8Num2z7"/>
    <w:rsid w:val="00DC6EB9"/>
  </w:style>
  <w:style w:type="character" w:customStyle="1" w:styleId="WW8Num2z8">
    <w:name w:val="WW8Num2z8"/>
    <w:rsid w:val="00DC6EB9"/>
  </w:style>
  <w:style w:type="character" w:customStyle="1" w:styleId="WW8Num3z0">
    <w:name w:val="WW8Num3z0"/>
    <w:rsid w:val="00DC6EB9"/>
    <w:rPr>
      <w:rFonts w:ascii="Calibri" w:hAnsi="Calibri" w:cs="Calibri"/>
    </w:rPr>
  </w:style>
  <w:style w:type="character" w:customStyle="1" w:styleId="WW8Num3z1">
    <w:name w:val="WW8Num3z1"/>
    <w:rsid w:val="00DC6EB9"/>
  </w:style>
  <w:style w:type="character" w:customStyle="1" w:styleId="WW8Num3z2">
    <w:name w:val="WW8Num3z2"/>
    <w:rsid w:val="00DC6EB9"/>
  </w:style>
  <w:style w:type="character" w:customStyle="1" w:styleId="WW8Num3z3">
    <w:name w:val="WW8Num3z3"/>
    <w:rsid w:val="00DC6EB9"/>
  </w:style>
  <w:style w:type="character" w:customStyle="1" w:styleId="WW8Num3z4">
    <w:name w:val="WW8Num3z4"/>
    <w:rsid w:val="00DC6EB9"/>
  </w:style>
  <w:style w:type="character" w:customStyle="1" w:styleId="WW8Num3z5">
    <w:name w:val="WW8Num3z5"/>
    <w:rsid w:val="00DC6EB9"/>
  </w:style>
  <w:style w:type="character" w:customStyle="1" w:styleId="WW8Num3z6">
    <w:name w:val="WW8Num3z6"/>
    <w:rsid w:val="00DC6EB9"/>
  </w:style>
  <w:style w:type="character" w:customStyle="1" w:styleId="WW8Num3z7">
    <w:name w:val="WW8Num3z7"/>
    <w:rsid w:val="00DC6EB9"/>
  </w:style>
  <w:style w:type="character" w:customStyle="1" w:styleId="WW8Num3z8">
    <w:name w:val="WW8Num3z8"/>
    <w:rsid w:val="00DC6EB9"/>
  </w:style>
  <w:style w:type="character" w:customStyle="1" w:styleId="WW8Num4z0">
    <w:name w:val="WW8Num4z0"/>
    <w:rsid w:val="00DC6EB9"/>
    <w:rPr>
      <w:rFonts w:ascii="Calibri" w:hAnsi="Calibri" w:cs="Calibri"/>
    </w:rPr>
  </w:style>
  <w:style w:type="character" w:customStyle="1" w:styleId="WW8Num4z1">
    <w:name w:val="WW8Num4z1"/>
    <w:rsid w:val="00DC6EB9"/>
  </w:style>
  <w:style w:type="character" w:customStyle="1" w:styleId="WW8Num4z2">
    <w:name w:val="WW8Num4z2"/>
    <w:rsid w:val="00DC6EB9"/>
  </w:style>
  <w:style w:type="character" w:customStyle="1" w:styleId="WW8Num4z3">
    <w:name w:val="WW8Num4z3"/>
    <w:rsid w:val="00DC6EB9"/>
  </w:style>
  <w:style w:type="character" w:customStyle="1" w:styleId="WW8Num4z4">
    <w:name w:val="WW8Num4z4"/>
    <w:rsid w:val="00DC6EB9"/>
  </w:style>
  <w:style w:type="character" w:customStyle="1" w:styleId="WW8Num4z5">
    <w:name w:val="WW8Num4z5"/>
    <w:rsid w:val="00DC6EB9"/>
  </w:style>
  <w:style w:type="character" w:customStyle="1" w:styleId="WW8Num4z6">
    <w:name w:val="WW8Num4z6"/>
    <w:rsid w:val="00DC6EB9"/>
  </w:style>
  <w:style w:type="character" w:customStyle="1" w:styleId="WW8Num4z7">
    <w:name w:val="WW8Num4z7"/>
    <w:rsid w:val="00DC6EB9"/>
  </w:style>
  <w:style w:type="character" w:customStyle="1" w:styleId="WW8Num4z8">
    <w:name w:val="WW8Num4z8"/>
    <w:rsid w:val="00DC6EB9"/>
  </w:style>
  <w:style w:type="character" w:customStyle="1" w:styleId="WW8Num5z0">
    <w:name w:val="WW8Num5z0"/>
    <w:rsid w:val="00DC6EB9"/>
    <w:rPr>
      <w:rFonts w:ascii="Calibri" w:hAnsi="Calibri" w:cs="Calibri"/>
    </w:rPr>
  </w:style>
  <w:style w:type="character" w:customStyle="1" w:styleId="WW8Num5z1">
    <w:name w:val="WW8Num5z1"/>
    <w:rsid w:val="00DC6EB9"/>
    <w:rPr>
      <w:rFonts w:ascii="Calibri" w:hAnsi="Calibri" w:cs="Arial"/>
    </w:rPr>
  </w:style>
  <w:style w:type="character" w:customStyle="1" w:styleId="WW8Num5z2">
    <w:name w:val="WW8Num5z2"/>
    <w:rsid w:val="00DC6EB9"/>
  </w:style>
  <w:style w:type="character" w:customStyle="1" w:styleId="WW8Num5z3">
    <w:name w:val="WW8Num5z3"/>
    <w:rsid w:val="00DC6EB9"/>
  </w:style>
  <w:style w:type="character" w:customStyle="1" w:styleId="WW8Num5z4">
    <w:name w:val="WW8Num5z4"/>
    <w:rsid w:val="00DC6EB9"/>
  </w:style>
  <w:style w:type="character" w:customStyle="1" w:styleId="WW8Num5z5">
    <w:name w:val="WW8Num5z5"/>
    <w:rsid w:val="00DC6EB9"/>
  </w:style>
  <w:style w:type="character" w:customStyle="1" w:styleId="WW8Num5z6">
    <w:name w:val="WW8Num5z6"/>
    <w:rsid w:val="00DC6EB9"/>
  </w:style>
  <w:style w:type="character" w:customStyle="1" w:styleId="WW8Num5z7">
    <w:name w:val="WW8Num5z7"/>
    <w:rsid w:val="00DC6EB9"/>
  </w:style>
  <w:style w:type="character" w:customStyle="1" w:styleId="WW8Num5z8">
    <w:name w:val="WW8Num5z8"/>
    <w:rsid w:val="00DC6EB9"/>
  </w:style>
  <w:style w:type="character" w:customStyle="1" w:styleId="WW8Num6z0">
    <w:name w:val="WW8Num6z0"/>
    <w:rsid w:val="00DC6EB9"/>
    <w:rPr>
      <w:rFonts w:ascii="Calibri" w:hAnsi="Calibri" w:cs="Calibri"/>
    </w:rPr>
  </w:style>
  <w:style w:type="character" w:customStyle="1" w:styleId="WW8Num7z0">
    <w:name w:val="WW8Num7z0"/>
    <w:rsid w:val="00DC6EB9"/>
    <w:rPr>
      <w:rFonts w:ascii="Calibri" w:hAnsi="Calibri" w:cs="Calibri"/>
      <w:i w:val="0"/>
      <w:iCs/>
      <w:sz w:val="24"/>
      <w:szCs w:val="24"/>
    </w:rPr>
  </w:style>
  <w:style w:type="character" w:customStyle="1" w:styleId="WW8Num8z0">
    <w:name w:val="WW8Num8z0"/>
    <w:rsid w:val="00DC6EB9"/>
    <w:rPr>
      <w:rFonts w:ascii="Calibri" w:hAnsi="Calibri" w:cs="Calibri"/>
      <w:b w:val="0"/>
    </w:rPr>
  </w:style>
  <w:style w:type="character" w:customStyle="1" w:styleId="WW8Num9z0">
    <w:name w:val="WW8Num9z0"/>
    <w:rsid w:val="00DC6EB9"/>
    <w:rPr>
      <w:rFonts w:ascii="Calibri" w:hAnsi="Calibri" w:cs="Arial"/>
    </w:rPr>
  </w:style>
  <w:style w:type="character" w:customStyle="1" w:styleId="WW8Num9z2">
    <w:name w:val="WW8Num9z2"/>
    <w:rsid w:val="00DC6EB9"/>
  </w:style>
  <w:style w:type="character" w:customStyle="1" w:styleId="WW8Num9z3">
    <w:name w:val="WW8Num9z3"/>
    <w:rsid w:val="00DC6EB9"/>
  </w:style>
  <w:style w:type="character" w:customStyle="1" w:styleId="WW8Num9z4">
    <w:name w:val="WW8Num9z4"/>
    <w:rsid w:val="00DC6EB9"/>
  </w:style>
  <w:style w:type="character" w:customStyle="1" w:styleId="WW8Num9z5">
    <w:name w:val="WW8Num9z5"/>
    <w:rsid w:val="00DC6EB9"/>
  </w:style>
  <w:style w:type="character" w:customStyle="1" w:styleId="WW8Num9z6">
    <w:name w:val="WW8Num9z6"/>
    <w:rsid w:val="00DC6EB9"/>
  </w:style>
  <w:style w:type="character" w:customStyle="1" w:styleId="WW8Num9z7">
    <w:name w:val="WW8Num9z7"/>
    <w:rsid w:val="00DC6EB9"/>
  </w:style>
  <w:style w:type="character" w:customStyle="1" w:styleId="WW8Num9z8">
    <w:name w:val="WW8Num9z8"/>
    <w:rsid w:val="00DC6EB9"/>
  </w:style>
  <w:style w:type="character" w:customStyle="1" w:styleId="WW8Num10z0">
    <w:name w:val="WW8Num10z0"/>
    <w:rsid w:val="00DC6EB9"/>
    <w:rPr>
      <w:rFonts w:ascii="Calibri" w:hAnsi="Calibri" w:cs="Arial"/>
      <w:iCs/>
    </w:rPr>
  </w:style>
  <w:style w:type="character" w:customStyle="1" w:styleId="WW8Num10z2">
    <w:name w:val="WW8Num10z2"/>
    <w:rsid w:val="00DC6EB9"/>
  </w:style>
  <w:style w:type="character" w:customStyle="1" w:styleId="WW8Num10z3">
    <w:name w:val="WW8Num10z3"/>
    <w:rsid w:val="00DC6EB9"/>
  </w:style>
  <w:style w:type="character" w:customStyle="1" w:styleId="WW8Num10z4">
    <w:name w:val="WW8Num10z4"/>
    <w:rsid w:val="00DC6EB9"/>
  </w:style>
  <w:style w:type="character" w:customStyle="1" w:styleId="WW8Num10z5">
    <w:name w:val="WW8Num10z5"/>
    <w:rsid w:val="00DC6EB9"/>
  </w:style>
  <w:style w:type="character" w:customStyle="1" w:styleId="WW8Num10z6">
    <w:name w:val="WW8Num10z6"/>
    <w:rsid w:val="00DC6EB9"/>
  </w:style>
  <w:style w:type="character" w:customStyle="1" w:styleId="WW8Num10z7">
    <w:name w:val="WW8Num10z7"/>
    <w:rsid w:val="00DC6EB9"/>
  </w:style>
  <w:style w:type="character" w:customStyle="1" w:styleId="WW8Num10z8">
    <w:name w:val="WW8Num10z8"/>
    <w:rsid w:val="00DC6EB9"/>
  </w:style>
  <w:style w:type="character" w:customStyle="1" w:styleId="WW8Num11z0">
    <w:name w:val="WW8Num11z0"/>
    <w:rsid w:val="00DC6EB9"/>
    <w:rPr>
      <w:rFonts w:ascii="Calibri" w:hAnsi="Calibri" w:cs="Calibri"/>
    </w:rPr>
  </w:style>
  <w:style w:type="character" w:customStyle="1" w:styleId="Domylnaczcionkaakapitu6">
    <w:name w:val="Domyślna czcionka akapitu6"/>
    <w:rsid w:val="00DC6EB9"/>
  </w:style>
  <w:style w:type="character" w:customStyle="1" w:styleId="WW8Num6z1">
    <w:name w:val="WW8Num6z1"/>
    <w:rsid w:val="00DC6EB9"/>
  </w:style>
  <w:style w:type="character" w:customStyle="1" w:styleId="WW8Num6z2">
    <w:name w:val="WW8Num6z2"/>
    <w:rsid w:val="00DC6EB9"/>
  </w:style>
  <w:style w:type="character" w:customStyle="1" w:styleId="WW8Num6z3">
    <w:name w:val="WW8Num6z3"/>
    <w:rsid w:val="00DC6EB9"/>
  </w:style>
  <w:style w:type="character" w:customStyle="1" w:styleId="WW8Num6z4">
    <w:name w:val="WW8Num6z4"/>
    <w:rsid w:val="00DC6EB9"/>
  </w:style>
  <w:style w:type="character" w:customStyle="1" w:styleId="WW8Num6z5">
    <w:name w:val="WW8Num6z5"/>
    <w:rsid w:val="00DC6EB9"/>
  </w:style>
  <w:style w:type="character" w:customStyle="1" w:styleId="WW8Num6z6">
    <w:name w:val="WW8Num6z6"/>
    <w:rsid w:val="00DC6EB9"/>
  </w:style>
  <w:style w:type="character" w:customStyle="1" w:styleId="WW8Num6z7">
    <w:name w:val="WW8Num6z7"/>
    <w:rsid w:val="00DC6EB9"/>
  </w:style>
  <w:style w:type="character" w:customStyle="1" w:styleId="WW8Num6z8">
    <w:name w:val="WW8Num6z8"/>
    <w:rsid w:val="00DC6EB9"/>
  </w:style>
  <w:style w:type="character" w:customStyle="1" w:styleId="WW8Num7z1">
    <w:name w:val="WW8Num7z1"/>
    <w:rsid w:val="00DC6EB9"/>
  </w:style>
  <w:style w:type="character" w:customStyle="1" w:styleId="WW8Num7z2">
    <w:name w:val="WW8Num7z2"/>
    <w:rsid w:val="00DC6EB9"/>
  </w:style>
  <w:style w:type="character" w:customStyle="1" w:styleId="WW8Num7z3">
    <w:name w:val="WW8Num7z3"/>
    <w:rsid w:val="00DC6EB9"/>
  </w:style>
  <w:style w:type="character" w:customStyle="1" w:styleId="WW8Num7z4">
    <w:name w:val="WW8Num7z4"/>
    <w:rsid w:val="00DC6EB9"/>
  </w:style>
  <w:style w:type="character" w:customStyle="1" w:styleId="WW8Num7z5">
    <w:name w:val="WW8Num7z5"/>
    <w:rsid w:val="00DC6EB9"/>
  </w:style>
  <w:style w:type="character" w:customStyle="1" w:styleId="WW8Num7z6">
    <w:name w:val="WW8Num7z6"/>
    <w:rsid w:val="00DC6EB9"/>
  </w:style>
  <w:style w:type="character" w:customStyle="1" w:styleId="WW8Num7z7">
    <w:name w:val="WW8Num7z7"/>
    <w:rsid w:val="00DC6EB9"/>
  </w:style>
  <w:style w:type="character" w:customStyle="1" w:styleId="WW8Num7z8">
    <w:name w:val="WW8Num7z8"/>
    <w:rsid w:val="00DC6EB9"/>
  </w:style>
  <w:style w:type="character" w:customStyle="1" w:styleId="WW8Num8z1">
    <w:name w:val="WW8Num8z1"/>
    <w:rsid w:val="00DC6EB9"/>
  </w:style>
  <w:style w:type="character" w:customStyle="1" w:styleId="WW8Num8z2">
    <w:name w:val="WW8Num8z2"/>
    <w:rsid w:val="00DC6EB9"/>
  </w:style>
  <w:style w:type="character" w:customStyle="1" w:styleId="WW8Num8z3">
    <w:name w:val="WW8Num8z3"/>
    <w:rsid w:val="00DC6EB9"/>
  </w:style>
  <w:style w:type="character" w:customStyle="1" w:styleId="WW8Num8z4">
    <w:name w:val="WW8Num8z4"/>
    <w:rsid w:val="00DC6EB9"/>
  </w:style>
  <w:style w:type="character" w:customStyle="1" w:styleId="WW8Num8z5">
    <w:name w:val="WW8Num8z5"/>
    <w:rsid w:val="00DC6EB9"/>
  </w:style>
  <w:style w:type="character" w:customStyle="1" w:styleId="WW8Num8z6">
    <w:name w:val="WW8Num8z6"/>
    <w:rsid w:val="00DC6EB9"/>
  </w:style>
  <w:style w:type="character" w:customStyle="1" w:styleId="WW8Num8z7">
    <w:name w:val="WW8Num8z7"/>
    <w:rsid w:val="00DC6EB9"/>
  </w:style>
  <w:style w:type="character" w:customStyle="1" w:styleId="WW8Num8z8">
    <w:name w:val="WW8Num8z8"/>
    <w:rsid w:val="00DC6EB9"/>
  </w:style>
  <w:style w:type="character" w:customStyle="1" w:styleId="WW8Num9z1">
    <w:name w:val="WW8Num9z1"/>
    <w:rsid w:val="00DC6EB9"/>
  </w:style>
  <w:style w:type="character" w:customStyle="1" w:styleId="WW8Num10z1">
    <w:name w:val="WW8Num10z1"/>
    <w:rsid w:val="00DC6EB9"/>
  </w:style>
  <w:style w:type="character" w:customStyle="1" w:styleId="WW8Num11z1">
    <w:name w:val="WW8Num11z1"/>
    <w:rsid w:val="00DC6EB9"/>
    <w:rPr>
      <w:rFonts w:ascii="Calibri" w:hAnsi="Calibri" w:cs="Arial"/>
    </w:rPr>
  </w:style>
  <w:style w:type="character" w:customStyle="1" w:styleId="WW8Num11z2">
    <w:name w:val="WW8Num11z2"/>
    <w:rsid w:val="00DC6EB9"/>
  </w:style>
  <w:style w:type="character" w:customStyle="1" w:styleId="WW8Num11z3">
    <w:name w:val="WW8Num11z3"/>
    <w:rsid w:val="00DC6EB9"/>
  </w:style>
  <w:style w:type="character" w:customStyle="1" w:styleId="WW8Num11z4">
    <w:name w:val="WW8Num11z4"/>
    <w:rsid w:val="00DC6EB9"/>
  </w:style>
  <w:style w:type="character" w:customStyle="1" w:styleId="WW8Num11z5">
    <w:name w:val="WW8Num11z5"/>
    <w:rsid w:val="00DC6EB9"/>
  </w:style>
  <w:style w:type="character" w:customStyle="1" w:styleId="WW8Num11z6">
    <w:name w:val="WW8Num11z6"/>
    <w:rsid w:val="00DC6EB9"/>
  </w:style>
  <w:style w:type="character" w:customStyle="1" w:styleId="WW8Num11z7">
    <w:name w:val="WW8Num11z7"/>
    <w:rsid w:val="00DC6EB9"/>
  </w:style>
  <w:style w:type="character" w:customStyle="1" w:styleId="WW8Num11z8">
    <w:name w:val="WW8Num11z8"/>
    <w:rsid w:val="00DC6EB9"/>
  </w:style>
  <w:style w:type="character" w:customStyle="1" w:styleId="WW8Num12z0">
    <w:name w:val="WW8Num12z0"/>
    <w:rsid w:val="00DC6EB9"/>
  </w:style>
  <w:style w:type="character" w:customStyle="1" w:styleId="WW8Num12z1">
    <w:name w:val="WW8Num12z1"/>
    <w:rsid w:val="00DC6EB9"/>
  </w:style>
  <w:style w:type="character" w:customStyle="1" w:styleId="WW8Num12z2">
    <w:name w:val="WW8Num12z2"/>
    <w:rsid w:val="00DC6EB9"/>
  </w:style>
  <w:style w:type="character" w:customStyle="1" w:styleId="WW8Num12z3">
    <w:name w:val="WW8Num12z3"/>
    <w:rsid w:val="00DC6EB9"/>
  </w:style>
  <w:style w:type="character" w:customStyle="1" w:styleId="WW8Num12z4">
    <w:name w:val="WW8Num12z4"/>
    <w:rsid w:val="00DC6EB9"/>
  </w:style>
  <w:style w:type="character" w:customStyle="1" w:styleId="WW8Num12z5">
    <w:name w:val="WW8Num12z5"/>
    <w:rsid w:val="00DC6EB9"/>
  </w:style>
  <w:style w:type="character" w:customStyle="1" w:styleId="WW8Num12z6">
    <w:name w:val="WW8Num12z6"/>
    <w:rsid w:val="00DC6EB9"/>
  </w:style>
  <w:style w:type="character" w:customStyle="1" w:styleId="WW8Num12z7">
    <w:name w:val="WW8Num12z7"/>
    <w:rsid w:val="00DC6EB9"/>
  </w:style>
  <w:style w:type="character" w:customStyle="1" w:styleId="WW8Num12z8">
    <w:name w:val="WW8Num12z8"/>
    <w:rsid w:val="00DC6EB9"/>
  </w:style>
  <w:style w:type="character" w:customStyle="1" w:styleId="WW8Num13z0">
    <w:name w:val="WW8Num13z0"/>
    <w:rsid w:val="00DC6EB9"/>
  </w:style>
  <w:style w:type="character" w:customStyle="1" w:styleId="WW8Num13z1">
    <w:name w:val="WW8Num13z1"/>
    <w:rsid w:val="00DC6EB9"/>
  </w:style>
  <w:style w:type="character" w:customStyle="1" w:styleId="WW8Num13z2">
    <w:name w:val="WW8Num13z2"/>
    <w:rsid w:val="00DC6EB9"/>
  </w:style>
  <w:style w:type="character" w:customStyle="1" w:styleId="WW8Num13z3">
    <w:name w:val="WW8Num13z3"/>
    <w:rsid w:val="00DC6EB9"/>
  </w:style>
  <w:style w:type="character" w:customStyle="1" w:styleId="WW8Num13z4">
    <w:name w:val="WW8Num13z4"/>
    <w:rsid w:val="00DC6EB9"/>
  </w:style>
  <w:style w:type="character" w:customStyle="1" w:styleId="WW8Num13z5">
    <w:name w:val="WW8Num13z5"/>
    <w:rsid w:val="00DC6EB9"/>
  </w:style>
  <w:style w:type="character" w:customStyle="1" w:styleId="WW8Num13z6">
    <w:name w:val="WW8Num13z6"/>
    <w:rsid w:val="00DC6EB9"/>
  </w:style>
  <w:style w:type="character" w:customStyle="1" w:styleId="WW8Num13z7">
    <w:name w:val="WW8Num13z7"/>
    <w:rsid w:val="00DC6EB9"/>
  </w:style>
  <w:style w:type="character" w:customStyle="1" w:styleId="WW8Num13z8">
    <w:name w:val="WW8Num13z8"/>
    <w:rsid w:val="00DC6EB9"/>
  </w:style>
  <w:style w:type="character" w:customStyle="1" w:styleId="WW8Num14z0">
    <w:name w:val="WW8Num14z0"/>
    <w:rsid w:val="00DC6EB9"/>
    <w:rPr>
      <w:rFonts w:ascii="Calibri" w:hAnsi="Calibri" w:cs="Calibri"/>
      <w:i w:val="0"/>
      <w:iCs/>
      <w:sz w:val="24"/>
      <w:szCs w:val="24"/>
    </w:rPr>
  </w:style>
  <w:style w:type="character" w:customStyle="1" w:styleId="WW8Num14z1">
    <w:name w:val="WW8Num14z1"/>
    <w:rsid w:val="00DC6EB9"/>
  </w:style>
  <w:style w:type="character" w:customStyle="1" w:styleId="WW8Num14z2">
    <w:name w:val="WW8Num14z2"/>
    <w:rsid w:val="00DC6EB9"/>
  </w:style>
  <w:style w:type="character" w:customStyle="1" w:styleId="WW8Num14z3">
    <w:name w:val="WW8Num14z3"/>
    <w:rsid w:val="00DC6EB9"/>
  </w:style>
  <w:style w:type="character" w:customStyle="1" w:styleId="WW8Num14z4">
    <w:name w:val="WW8Num14z4"/>
    <w:rsid w:val="00DC6EB9"/>
  </w:style>
  <w:style w:type="character" w:customStyle="1" w:styleId="WW8Num14z5">
    <w:name w:val="WW8Num14z5"/>
    <w:rsid w:val="00DC6EB9"/>
  </w:style>
  <w:style w:type="character" w:customStyle="1" w:styleId="WW8Num14z6">
    <w:name w:val="WW8Num14z6"/>
    <w:rsid w:val="00DC6EB9"/>
  </w:style>
  <w:style w:type="character" w:customStyle="1" w:styleId="WW8Num14z7">
    <w:name w:val="WW8Num14z7"/>
    <w:rsid w:val="00DC6EB9"/>
  </w:style>
  <w:style w:type="character" w:customStyle="1" w:styleId="WW8Num14z8">
    <w:name w:val="WW8Num14z8"/>
    <w:rsid w:val="00DC6EB9"/>
  </w:style>
  <w:style w:type="character" w:customStyle="1" w:styleId="WW8Num15z0">
    <w:name w:val="WW8Num15z0"/>
    <w:rsid w:val="00DC6EB9"/>
  </w:style>
  <w:style w:type="character" w:customStyle="1" w:styleId="WW8Num15z1">
    <w:name w:val="WW8Num15z1"/>
    <w:rsid w:val="00DC6EB9"/>
  </w:style>
  <w:style w:type="character" w:customStyle="1" w:styleId="WW8Num15z2">
    <w:name w:val="WW8Num15z2"/>
    <w:rsid w:val="00DC6EB9"/>
  </w:style>
  <w:style w:type="character" w:customStyle="1" w:styleId="WW8Num15z3">
    <w:name w:val="WW8Num15z3"/>
    <w:rsid w:val="00DC6EB9"/>
  </w:style>
  <w:style w:type="character" w:customStyle="1" w:styleId="WW8Num15z4">
    <w:name w:val="WW8Num15z4"/>
    <w:rsid w:val="00DC6EB9"/>
  </w:style>
  <w:style w:type="character" w:customStyle="1" w:styleId="WW8Num15z5">
    <w:name w:val="WW8Num15z5"/>
    <w:rsid w:val="00DC6EB9"/>
  </w:style>
  <w:style w:type="character" w:customStyle="1" w:styleId="WW8Num15z6">
    <w:name w:val="WW8Num15z6"/>
    <w:rsid w:val="00DC6EB9"/>
  </w:style>
  <w:style w:type="character" w:customStyle="1" w:styleId="WW8Num15z7">
    <w:name w:val="WW8Num15z7"/>
    <w:rsid w:val="00DC6EB9"/>
  </w:style>
  <w:style w:type="character" w:customStyle="1" w:styleId="WW8Num15z8">
    <w:name w:val="WW8Num15z8"/>
    <w:rsid w:val="00DC6EB9"/>
  </w:style>
  <w:style w:type="character" w:customStyle="1" w:styleId="WW8Num16z0">
    <w:name w:val="WW8Num16z0"/>
    <w:rsid w:val="00DC6EB9"/>
  </w:style>
  <w:style w:type="character" w:customStyle="1" w:styleId="WW8Num16z1">
    <w:name w:val="WW8Num16z1"/>
    <w:rsid w:val="00DC6EB9"/>
  </w:style>
  <w:style w:type="character" w:customStyle="1" w:styleId="WW8Num16z2">
    <w:name w:val="WW8Num16z2"/>
    <w:rsid w:val="00DC6EB9"/>
  </w:style>
  <w:style w:type="character" w:customStyle="1" w:styleId="WW8Num16z3">
    <w:name w:val="WW8Num16z3"/>
    <w:rsid w:val="00DC6EB9"/>
  </w:style>
  <w:style w:type="character" w:customStyle="1" w:styleId="WW8Num16z4">
    <w:name w:val="WW8Num16z4"/>
    <w:rsid w:val="00DC6EB9"/>
  </w:style>
  <w:style w:type="character" w:customStyle="1" w:styleId="WW8Num16z5">
    <w:name w:val="WW8Num16z5"/>
    <w:rsid w:val="00DC6EB9"/>
  </w:style>
  <w:style w:type="character" w:customStyle="1" w:styleId="WW8Num16z6">
    <w:name w:val="WW8Num16z6"/>
    <w:rsid w:val="00DC6EB9"/>
  </w:style>
  <w:style w:type="character" w:customStyle="1" w:styleId="WW8Num16z7">
    <w:name w:val="WW8Num16z7"/>
    <w:rsid w:val="00DC6EB9"/>
  </w:style>
  <w:style w:type="character" w:customStyle="1" w:styleId="WW8Num16z8">
    <w:name w:val="WW8Num16z8"/>
    <w:rsid w:val="00DC6EB9"/>
  </w:style>
  <w:style w:type="character" w:customStyle="1" w:styleId="WW8Num17z0">
    <w:name w:val="WW8Num17z0"/>
    <w:rsid w:val="00DC6EB9"/>
  </w:style>
  <w:style w:type="character" w:customStyle="1" w:styleId="WW8Num17z1">
    <w:name w:val="WW8Num17z1"/>
    <w:rsid w:val="00DC6EB9"/>
  </w:style>
  <w:style w:type="character" w:customStyle="1" w:styleId="WW8Num17z2">
    <w:name w:val="WW8Num17z2"/>
    <w:rsid w:val="00DC6EB9"/>
  </w:style>
  <w:style w:type="character" w:customStyle="1" w:styleId="WW8Num17z3">
    <w:name w:val="WW8Num17z3"/>
    <w:rsid w:val="00DC6EB9"/>
  </w:style>
  <w:style w:type="character" w:customStyle="1" w:styleId="WW8Num17z4">
    <w:name w:val="WW8Num17z4"/>
    <w:rsid w:val="00DC6EB9"/>
  </w:style>
  <w:style w:type="character" w:customStyle="1" w:styleId="WW8Num17z5">
    <w:name w:val="WW8Num17z5"/>
    <w:rsid w:val="00DC6EB9"/>
  </w:style>
  <w:style w:type="character" w:customStyle="1" w:styleId="WW8Num17z6">
    <w:name w:val="WW8Num17z6"/>
    <w:rsid w:val="00DC6EB9"/>
  </w:style>
  <w:style w:type="character" w:customStyle="1" w:styleId="WW8Num17z7">
    <w:name w:val="WW8Num17z7"/>
    <w:rsid w:val="00DC6EB9"/>
  </w:style>
  <w:style w:type="character" w:customStyle="1" w:styleId="WW8Num17z8">
    <w:name w:val="WW8Num17z8"/>
    <w:rsid w:val="00DC6EB9"/>
  </w:style>
  <w:style w:type="character" w:customStyle="1" w:styleId="WW8Num18z0">
    <w:name w:val="WW8Num18z0"/>
    <w:rsid w:val="00DC6EB9"/>
    <w:rPr>
      <w:rFonts w:cs="Calibri"/>
      <w:b w:val="0"/>
    </w:rPr>
  </w:style>
  <w:style w:type="character" w:customStyle="1" w:styleId="WW8Num18z1">
    <w:name w:val="WW8Num18z1"/>
    <w:rsid w:val="00DC6EB9"/>
  </w:style>
  <w:style w:type="character" w:customStyle="1" w:styleId="WW8Num18z2">
    <w:name w:val="WW8Num18z2"/>
    <w:rsid w:val="00DC6EB9"/>
  </w:style>
  <w:style w:type="character" w:customStyle="1" w:styleId="WW8Num18z3">
    <w:name w:val="WW8Num18z3"/>
    <w:rsid w:val="00DC6EB9"/>
  </w:style>
  <w:style w:type="character" w:customStyle="1" w:styleId="WW8Num18z4">
    <w:name w:val="WW8Num18z4"/>
    <w:rsid w:val="00DC6EB9"/>
  </w:style>
  <w:style w:type="character" w:customStyle="1" w:styleId="WW8Num18z5">
    <w:name w:val="WW8Num18z5"/>
    <w:rsid w:val="00DC6EB9"/>
  </w:style>
  <w:style w:type="character" w:customStyle="1" w:styleId="WW8Num18z6">
    <w:name w:val="WW8Num18z6"/>
    <w:rsid w:val="00DC6EB9"/>
  </w:style>
  <w:style w:type="character" w:customStyle="1" w:styleId="WW8Num18z7">
    <w:name w:val="WW8Num18z7"/>
    <w:rsid w:val="00DC6EB9"/>
  </w:style>
  <w:style w:type="character" w:customStyle="1" w:styleId="WW8Num18z8">
    <w:name w:val="WW8Num18z8"/>
    <w:rsid w:val="00DC6EB9"/>
  </w:style>
  <w:style w:type="character" w:customStyle="1" w:styleId="WW8Num19z0">
    <w:name w:val="WW8Num19z0"/>
    <w:rsid w:val="00DC6EB9"/>
  </w:style>
  <w:style w:type="character" w:customStyle="1" w:styleId="WW8Num19z1">
    <w:name w:val="WW8Num19z1"/>
    <w:rsid w:val="00DC6EB9"/>
  </w:style>
  <w:style w:type="character" w:customStyle="1" w:styleId="WW8Num19z2">
    <w:name w:val="WW8Num19z2"/>
    <w:rsid w:val="00DC6EB9"/>
  </w:style>
  <w:style w:type="character" w:customStyle="1" w:styleId="WW8Num19z3">
    <w:name w:val="WW8Num19z3"/>
    <w:rsid w:val="00DC6EB9"/>
  </w:style>
  <w:style w:type="character" w:customStyle="1" w:styleId="WW8Num19z4">
    <w:name w:val="WW8Num19z4"/>
    <w:rsid w:val="00DC6EB9"/>
  </w:style>
  <w:style w:type="character" w:customStyle="1" w:styleId="WW8Num19z5">
    <w:name w:val="WW8Num19z5"/>
    <w:rsid w:val="00DC6EB9"/>
  </w:style>
  <w:style w:type="character" w:customStyle="1" w:styleId="WW8Num19z6">
    <w:name w:val="WW8Num19z6"/>
    <w:rsid w:val="00DC6EB9"/>
  </w:style>
  <w:style w:type="character" w:customStyle="1" w:styleId="WW8Num19z7">
    <w:name w:val="WW8Num19z7"/>
    <w:rsid w:val="00DC6EB9"/>
  </w:style>
  <w:style w:type="character" w:customStyle="1" w:styleId="WW8Num19z8">
    <w:name w:val="WW8Num19z8"/>
    <w:rsid w:val="00DC6EB9"/>
  </w:style>
  <w:style w:type="character" w:customStyle="1" w:styleId="WW8Num20z0">
    <w:name w:val="WW8Num20z0"/>
    <w:rsid w:val="00DC6EB9"/>
    <w:rPr>
      <w:b w:val="0"/>
    </w:rPr>
  </w:style>
  <w:style w:type="character" w:customStyle="1" w:styleId="WW8Num20z1">
    <w:name w:val="WW8Num20z1"/>
    <w:rsid w:val="00DC6EB9"/>
  </w:style>
  <w:style w:type="character" w:customStyle="1" w:styleId="WW8Num20z2">
    <w:name w:val="WW8Num20z2"/>
    <w:rsid w:val="00DC6EB9"/>
  </w:style>
  <w:style w:type="character" w:customStyle="1" w:styleId="WW8Num20z3">
    <w:name w:val="WW8Num20z3"/>
    <w:rsid w:val="00DC6EB9"/>
  </w:style>
  <w:style w:type="character" w:customStyle="1" w:styleId="WW8Num20z4">
    <w:name w:val="WW8Num20z4"/>
    <w:rsid w:val="00DC6EB9"/>
  </w:style>
  <w:style w:type="character" w:customStyle="1" w:styleId="WW8Num20z5">
    <w:name w:val="WW8Num20z5"/>
    <w:rsid w:val="00DC6EB9"/>
  </w:style>
  <w:style w:type="character" w:customStyle="1" w:styleId="WW8Num20z6">
    <w:name w:val="WW8Num20z6"/>
    <w:rsid w:val="00DC6EB9"/>
  </w:style>
  <w:style w:type="character" w:customStyle="1" w:styleId="WW8Num20z7">
    <w:name w:val="WW8Num20z7"/>
    <w:rsid w:val="00DC6EB9"/>
  </w:style>
  <w:style w:type="character" w:customStyle="1" w:styleId="WW8Num20z8">
    <w:name w:val="WW8Num20z8"/>
    <w:rsid w:val="00DC6EB9"/>
  </w:style>
  <w:style w:type="character" w:customStyle="1" w:styleId="WW8Num21z0">
    <w:name w:val="WW8Num21z0"/>
    <w:rsid w:val="00DC6EB9"/>
  </w:style>
  <w:style w:type="character" w:customStyle="1" w:styleId="WW8Num21z1">
    <w:name w:val="WW8Num21z1"/>
    <w:rsid w:val="00DC6EB9"/>
  </w:style>
  <w:style w:type="character" w:customStyle="1" w:styleId="WW8Num21z2">
    <w:name w:val="WW8Num21z2"/>
    <w:rsid w:val="00DC6EB9"/>
  </w:style>
  <w:style w:type="character" w:customStyle="1" w:styleId="WW8Num21z3">
    <w:name w:val="WW8Num21z3"/>
    <w:rsid w:val="00DC6EB9"/>
  </w:style>
  <w:style w:type="character" w:customStyle="1" w:styleId="WW8Num21z4">
    <w:name w:val="WW8Num21z4"/>
    <w:rsid w:val="00DC6EB9"/>
  </w:style>
  <w:style w:type="character" w:customStyle="1" w:styleId="WW8Num21z5">
    <w:name w:val="WW8Num21z5"/>
    <w:rsid w:val="00DC6EB9"/>
  </w:style>
  <w:style w:type="character" w:customStyle="1" w:styleId="WW8Num21z6">
    <w:name w:val="WW8Num21z6"/>
    <w:rsid w:val="00DC6EB9"/>
  </w:style>
  <w:style w:type="character" w:customStyle="1" w:styleId="WW8Num21z7">
    <w:name w:val="WW8Num21z7"/>
    <w:rsid w:val="00DC6EB9"/>
  </w:style>
  <w:style w:type="character" w:customStyle="1" w:styleId="WW8Num21z8">
    <w:name w:val="WW8Num21z8"/>
    <w:rsid w:val="00DC6EB9"/>
  </w:style>
  <w:style w:type="character" w:customStyle="1" w:styleId="WW8Num22z0">
    <w:name w:val="WW8Num22z0"/>
    <w:rsid w:val="00DC6EB9"/>
    <w:rPr>
      <w:rFonts w:ascii="Calibri" w:hAnsi="Calibri" w:cs="Arial"/>
    </w:rPr>
  </w:style>
  <w:style w:type="character" w:customStyle="1" w:styleId="WW8Num22z1">
    <w:name w:val="WW8Num22z1"/>
    <w:rsid w:val="00DC6EB9"/>
    <w:rPr>
      <w:rFonts w:ascii="Calibri" w:hAnsi="Calibri" w:cs="Arial"/>
    </w:rPr>
  </w:style>
  <w:style w:type="character" w:customStyle="1" w:styleId="WW8Num22z2">
    <w:name w:val="WW8Num22z2"/>
    <w:rsid w:val="00DC6EB9"/>
  </w:style>
  <w:style w:type="character" w:customStyle="1" w:styleId="WW8Num22z3">
    <w:name w:val="WW8Num22z3"/>
    <w:rsid w:val="00DC6EB9"/>
  </w:style>
  <w:style w:type="character" w:customStyle="1" w:styleId="WW8Num22z4">
    <w:name w:val="WW8Num22z4"/>
    <w:rsid w:val="00DC6EB9"/>
  </w:style>
  <w:style w:type="character" w:customStyle="1" w:styleId="WW8Num22z5">
    <w:name w:val="WW8Num22z5"/>
    <w:rsid w:val="00DC6EB9"/>
  </w:style>
  <w:style w:type="character" w:customStyle="1" w:styleId="WW8Num22z6">
    <w:name w:val="WW8Num22z6"/>
    <w:rsid w:val="00DC6EB9"/>
  </w:style>
  <w:style w:type="character" w:customStyle="1" w:styleId="WW8Num22z7">
    <w:name w:val="WW8Num22z7"/>
    <w:rsid w:val="00DC6EB9"/>
  </w:style>
  <w:style w:type="character" w:customStyle="1" w:styleId="WW8Num22z8">
    <w:name w:val="WW8Num22z8"/>
    <w:rsid w:val="00DC6EB9"/>
  </w:style>
  <w:style w:type="character" w:customStyle="1" w:styleId="WW8Num23z0">
    <w:name w:val="WW8Num23z0"/>
    <w:rsid w:val="00DC6EB9"/>
  </w:style>
  <w:style w:type="character" w:customStyle="1" w:styleId="WW8Num23z1">
    <w:name w:val="WW8Num23z1"/>
    <w:rsid w:val="00DC6EB9"/>
  </w:style>
  <w:style w:type="character" w:customStyle="1" w:styleId="WW8Num23z2">
    <w:name w:val="WW8Num23z2"/>
    <w:rsid w:val="00DC6EB9"/>
  </w:style>
  <w:style w:type="character" w:customStyle="1" w:styleId="WW8Num23z3">
    <w:name w:val="WW8Num23z3"/>
    <w:rsid w:val="00DC6EB9"/>
  </w:style>
  <w:style w:type="character" w:customStyle="1" w:styleId="WW8Num23z4">
    <w:name w:val="WW8Num23z4"/>
    <w:rsid w:val="00DC6EB9"/>
  </w:style>
  <w:style w:type="character" w:customStyle="1" w:styleId="WW8Num23z5">
    <w:name w:val="WW8Num23z5"/>
    <w:rsid w:val="00DC6EB9"/>
  </w:style>
  <w:style w:type="character" w:customStyle="1" w:styleId="WW8Num23z6">
    <w:name w:val="WW8Num23z6"/>
    <w:rsid w:val="00DC6EB9"/>
  </w:style>
  <w:style w:type="character" w:customStyle="1" w:styleId="WW8Num23z7">
    <w:name w:val="WW8Num23z7"/>
    <w:rsid w:val="00DC6EB9"/>
  </w:style>
  <w:style w:type="character" w:customStyle="1" w:styleId="WW8Num23z8">
    <w:name w:val="WW8Num23z8"/>
    <w:rsid w:val="00DC6EB9"/>
  </w:style>
  <w:style w:type="character" w:customStyle="1" w:styleId="WW8Num24z0">
    <w:name w:val="WW8Num24z0"/>
    <w:rsid w:val="00DC6EB9"/>
    <w:rPr>
      <w:rFonts w:ascii="Calibri" w:hAnsi="Calibri" w:cs="Arial"/>
      <w:iCs/>
    </w:rPr>
  </w:style>
  <w:style w:type="character" w:customStyle="1" w:styleId="WW8Num24z1">
    <w:name w:val="WW8Num24z1"/>
    <w:rsid w:val="00DC6EB9"/>
    <w:rPr>
      <w:rFonts w:ascii="Calibri" w:hAnsi="Calibri" w:cs="Arial"/>
      <w:iCs/>
    </w:rPr>
  </w:style>
  <w:style w:type="character" w:customStyle="1" w:styleId="WW8Num24z2">
    <w:name w:val="WW8Num24z2"/>
    <w:rsid w:val="00DC6EB9"/>
  </w:style>
  <w:style w:type="character" w:customStyle="1" w:styleId="WW8Num24z3">
    <w:name w:val="WW8Num24z3"/>
    <w:rsid w:val="00DC6EB9"/>
  </w:style>
  <w:style w:type="character" w:customStyle="1" w:styleId="WW8Num24z4">
    <w:name w:val="WW8Num24z4"/>
    <w:rsid w:val="00DC6EB9"/>
  </w:style>
  <w:style w:type="character" w:customStyle="1" w:styleId="WW8Num24z5">
    <w:name w:val="WW8Num24z5"/>
    <w:rsid w:val="00DC6EB9"/>
  </w:style>
  <w:style w:type="character" w:customStyle="1" w:styleId="WW8Num24z6">
    <w:name w:val="WW8Num24z6"/>
    <w:rsid w:val="00DC6EB9"/>
  </w:style>
  <w:style w:type="character" w:customStyle="1" w:styleId="WW8Num24z7">
    <w:name w:val="WW8Num24z7"/>
    <w:rsid w:val="00DC6EB9"/>
  </w:style>
  <w:style w:type="character" w:customStyle="1" w:styleId="WW8Num24z8">
    <w:name w:val="WW8Num24z8"/>
    <w:rsid w:val="00DC6EB9"/>
  </w:style>
  <w:style w:type="character" w:customStyle="1" w:styleId="WW8Num25z0">
    <w:name w:val="WW8Num25z0"/>
    <w:rsid w:val="00DC6EB9"/>
  </w:style>
  <w:style w:type="character" w:customStyle="1" w:styleId="WW8Num25z1">
    <w:name w:val="WW8Num25z1"/>
    <w:rsid w:val="00DC6EB9"/>
  </w:style>
  <w:style w:type="character" w:customStyle="1" w:styleId="WW8Num25z2">
    <w:name w:val="WW8Num25z2"/>
    <w:rsid w:val="00DC6EB9"/>
  </w:style>
  <w:style w:type="character" w:customStyle="1" w:styleId="WW8Num25z3">
    <w:name w:val="WW8Num25z3"/>
    <w:rsid w:val="00DC6EB9"/>
  </w:style>
  <w:style w:type="character" w:customStyle="1" w:styleId="WW8Num25z4">
    <w:name w:val="WW8Num25z4"/>
    <w:rsid w:val="00DC6EB9"/>
  </w:style>
  <w:style w:type="character" w:customStyle="1" w:styleId="WW8Num25z5">
    <w:name w:val="WW8Num25z5"/>
    <w:rsid w:val="00DC6EB9"/>
  </w:style>
  <w:style w:type="character" w:customStyle="1" w:styleId="WW8Num25z6">
    <w:name w:val="WW8Num25z6"/>
    <w:rsid w:val="00DC6EB9"/>
  </w:style>
  <w:style w:type="character" w:customStyle="1" w:styleId="WW8Num25z7">
    <w:name w:val="WW8Num25z7"/>
    <w:rsid w:val="00DC6EB9"/>
  </w:style>
  <w:style w:type="character" w:customStyle="1" w:styleId="WW8Num25z8">
    <w:name w:val="WW8Num25z8"/>
    <w:rsid w:val="00DC6EB9"/>
  </w:style>
  <w:style w:type="character" w:customStyle="1" w:styleId="WW8Num26z0">
    <w:name w:val="WW8Num26z0"/>
    <w:rsid w:val="00DC6EB9"/>
    <w:rPr>
      <w:rFonts w:cs="Calibri"/>
    </w:rPr>
  </w:style>
  <w:style w:type="character" w:customStyle="1" w:styleId="WW8Num26z1">
    <w:name w:val="WW8Num26z1"/>
    <w:rsid w:val="00DC6EB9"/>
  </w:style>
  <w:style w:type="character" w:customStyle="1" w:styleId="WW8Num26z2">
    <w:name w:val="WW8Num26z2"/>
    <w:rsid w:val="00DC6EB9"/>
  </w:style>
  <w:style w:type="character" w:customStyle="1" w:styleId="WW8Num26z3">
    <w:name w:val="WW8Num26z3"/>
    <w:rsid w:val="00DC6EB9"/>
  </w:style>
  <w:style w:type="character" w:customStyle="1" w:styleId="WW8Num26z4">
    <w:name w:val="WW8Num26z4"/>
    <w:rsid w:val="00DC6EB9"/>
  </w:style>
  <w:style w:type="character" w:customStyle="1" w:styleId="WW8Num26z5">
    <w:name w:val="WW8Num26z5"/>
    <w:rsid w:val="00DC6EB9"/>
  </w:style>
  <w:style w:type="character" w:customStyle="1" w:styleId="WW8Num26z6">
    <w:name w:val="WW8Num26z6"/>
    <w:rsid w:val="00DC6EB9"/>
  </w:style>
  <w:style w:type="character" w:customStyle="1" w:styleId="WW8Num26z7">
    <w:name w:val="WW8Num26z7"/>
    <w:rsid w:val="00DC6EB9"/>
  </w:style>
  <w:style w:type="character" w:customStyle="1" w:styleId="WW8Num26z8">
    <w:name w:val="WW8Num26z8"/>
    <w:rsid w:val="00DC6EB9"/>
  </w:style>
  <w:style w:type="character" w:customStyle="1" w:styleId="WW8Num27z0">
    <w:name w:val="WW8Num27z0"/>
    <w:rsid w:val="00DC6EB9"/>
  </w:style>
  <w:style w:type="character" w:customStyle="1" w:styleId="WW8Num27z1">
    <w:name w:val="WW8Num27z1"/>
    <w:rsid w:val="00DC6EB9"/>
  </w:style>
  <w:style w:type="character" w:customStyle="1" w:styleId="WW8Num27z2">
    <w:name w:val="WW8Num27z2"/>
    <w:rsid w:val="00DC6EB9"/>
  </w:style>
  <w:style w:type="character" w:customStyle="1" w:styleId="WW8Num27z3">
    <w:name w:val="WW8Num27z3"/>
    <w:rsid w:val="00DC6EB9"/>
  </w:style>
  <w:style w:type="character" w:customStyle="1" w:styleId="WW8Num27z4">
    <w:name w:val="WW8Num27z4"/>
    <w:rsid w:val="00DC6EB9"/>
  </w:style>
  <w:style w:type="character" w:customStyle="1" w:styleId="WW8Num27z5">
    <w:name w:val="WW8Num27z5"/>
    <w:rsid w:val="00DC6EB9"/>
  </w:style>
  <w:style w:type="character" w:customStyle="1" w:styleId="WW8Num27z6">
    <w:name w:val="WW8Num27z6"/>
    <w:rsid w:val="00DC6EB9"/>
  </w:style>
  <w:style w:type="character" w:customStyle="1" w:styleId="WW8Num27z7">
    <w:name w:val="WW8Num27z7"/>
    <w:rsid w:val="00DC6EB9"/>
  </w:style>
  <w:style w:type="character" w:customStyle="1" w:styleId="WW8Num27z8">
    <w:name w:val="WW8Num27z8"/>
    <w:rsid w:val="00DC6EB9"/>
  </w:style>
  <w:style w:type="character" w:customStyle="1" w:styleId="WW8Num28z0">
    <w:name w:val="WW8Num28z0"/>
    <w:rsid w:val="00DC6EB9"/>
    <w:rPr>
      <w:b w:val="0"/>
    </w:rPr>
  </w:style>
  <w:style w:type="character" w:customStyle="1" w:styleId="WW8Num28z1">
    <w:name w:val="WW8Num28z1"/>
    <w:rsid w:val="00DC6EB9"/>
  </w:style>
  <w:style w:type="character" w:customStyle="1" w:styleId="WW8Num28z2">
    <w:name w:val="WW8Num28z2"/>
    <w:rsid w:val="00DC6EB9"/>
  </w:style>
  <w:style w:type="character" w:customStyle="1" w:styleId="WW8Num28z3">
    <w:name w:val="WW8Num28z3"/>
    <w:rsid w:val="00DC6EB9"/>
  </w:style>
  <w:style w:type="character" w:customStyle="1" w:styleId="WW8Num28z4">
    <w:name w:val="WW8Num28z4"/>
    <w:rsid w:val="00DC6EB9"/>
  </w:style>
  <w:style w:type="character" w:customStyle="1" w:styleId="WW8Num28z5">
    <w:name w:val="WW8Num28z5"/>
    <w:rsid w:val="00DC6EB9"/>
  </w:style>
  <w:style w:type="character" w:customStyle="1" w:styleId="WW8Num28z6">
    <w:name w:val="WW8Num28z6"/>
    <w:rsid w:val="00DC6EB9"/>
  </w:style>
  <w:style w:type="character" w:customStyle="1" w:styleId="WW8Num28z7">
    <w:name w:val="WW8Num28z7"/>
    <w:rsid w:val="00DC6EB9"/>
  </w:style>
  <w:style w:type="character" w:customStyle="1" w:styleId="WW8Num28z8">
    <w:name w:val="WW8Num28z8"/>
    <w:rsid w:val="00DC6EB9"/>
  </w:style>
  <w:style w:type="character" w:customStyle="1" w:styleId="WW8Num29z0">
    <w:name w:val="WW8Num29z0"/>
    <w:rsid w:val="00DC6EB9"/>
    <w:rPr>
      <w:rFonts w:hint="default"/>
      <w:b w:val="0"/>
    </w:rPr>
  </w:style>
  <w:style w:type="character" w:customStyle="1" w:styleId="WW8Num29z1">
    <w:name w:val="WW8Num29z1"/>
    <w:rsid w:val="00DC6EB9"/>
  </w:style>
  <w:style w:type="character" w:customStyle="1" w:styleId="WW8Num29z2">
    <w:name w:val="WW8Num29z2"/>
    <w:rsid w:val="00DC6EB9"/>
  </w:style>
  <w:style w:type="character" w:customStyle="1" w:styleId="WW8Num29z3">
    <w:name w:val="WW8Num29z3"/>
    <w:rsid w:val="00DC6EB9"/>
  </w:style>
  <w:style w:type="character" w:customStyle="1" w:styleId="WW8Num29z4">
    <w:name w:val="WW8Num29z4"/>
    <w:rsid w:val="00DC6EB9"/>
  </w:style>
  <w:style w:type="character" w:customStyle="1" w:styleId="WW8Num29z5">
    <w:name w:val="WW8Num29z5"/>
    <w:rsid w:val="00DC6EB9"/>
  </w:style>
  <w:style w:type="character" w:customStyle="1" w:styleId="WW8Num29z6">
    <w:name w:val="WW8Num29z6"/>
    <w:rsid w:val="00DC6EB9"/>
  </w:style>
  <w:style w:type="character" w:customStyle="1" w:styleId="WW8Num29z7">
    <w:name w:val="WW8Num29z7"/>
    <w:rsid w:val="00DC6EB9"/>
  </w:style>
  <w:style w:type="character" w:customStyle="1" w:styleId="WW8Num29z8">
    <w:name w:val="WW8Num29z8"/>
    <w:rsid w:val="00DC6EB9"/>
  </w:style>
  <w:style w:type="character" w:customStyle="1" w:styleId="Domylnaczcionkaakapitu5">
    <w:name w:val="Domyślna czcionka akapitu5"/>
    <w:rsid w:val="00DC6EB9"/>
  </w:style>
  <w:style w:type="character" w:customStyle="1" w:styleId="Absatz-Standardschriftart">
    <w:name w:val="Absatz-Standardschriftart"/>
    <w:rsid w:val="00DC6EB9"/>
  </w:style>
  <w:style w:type="character" w:customStyle="1" w:styleId="WW-Absatz-Standardschriftart">
    <w:name w:val="WW-Absatz-Standardschriftart"/>
    <w:rsid w:val="00DC6EB9"/>
  </w:style>
  <w:style w:type="character" w:customStyle="1" w:styleId="WW-Absatz-Standardschriftart1">
    <w:name w:val="WW-Absatz-Standardschriftart1"/>
    <w:rsid w:val="00DC6EB9"/>
  </w:style>
  <w:style w:type="character" w:customStyle="1" w:styleId="Domylnaczcionkaakapitu4">
    <w:name w:val="Domyślna czcionka akapitu4"/>
    <w:rsid w:val="00DC6EB9"/>
  </w:style>
  <w:style w:type="character" w:customStyle="1" w:styleId="WW-Absatz-Standardschriftart11">
    <w:name w:val="WW-Absatz-Standardschriftart11"/>
    <w:rsid w:val="00DC6EB9"/>
  </w:style>
  <w:style w:type="character" w:customStyle="1" w:styleId="WW-Absatz-Standardschriftart111">
    <w:name w:val="WW-Absatz-Standardschriftart111"/>
    <w:rsid w:val="00DC6EB9"/>
  </w:style>
  <w:style w:type="character" w:customStyle="1" w:styleId="WW-Absatz-Standardschriftart1111">
    <w:name w:val="WW-Absatz-Standardschriftart1111"/>
    <w:rsid w:val="00DC6EB9"/>
  </w:style>
  <w:style w:type="character" w:customStyle="1" w:styleId="WW-Absatz-Standardschriftart11111">
    <w:name w:val="WW-Absatz-Standardschriftart11111"/>
    <w:rsid w:val="00DC6EB9"/>
  </w:style>
  <w:style w:type="character" w:customStyle="1" w:styleId="WW-Absatz-Standardschriftart111111">
    <w:name w:val="WW-Absatz-Standardschriftart111111"/>
    <w:rsid w:val="00DC6EB9"/>
  </w:style>
  <w:style w:type="character" w:customStyle="1" w:styleId="WW-Absatz-Standardschriftart1111111">
    <w:name w:val="WW-Absatz-Standardschriftart1111111"/>
    <w:rsid w:val="00DC6EB9"/>
  </w:style>
  <w:style w:type="character" w:customStyle="1" w:styleId="WW-Absatz-Standardschriftart11111111">
    <w:name w:val="WW-Absatz-Standardschriftart11111111"/>
    <w:rsid w:val="00DC6EB9"/>
  </w:style>
  <w:style w:type="character" w:customStyle="1" w:styleId="WW-Absatz-Standardschriftart111111111">
    <w:name w:val="WW-Absatz-Standardschriftart111111111"/>
    <w:rsid w:val="00DC6EB9"/>
  </w:style>
  <w:style w:type="character" w:customStyle="1" w:styleId="WW-Absatz-Standardschriftart1111111111">
    <w:name w:val="WW-Absatz-Standardschriftart1111111111"/>
    <w:rsid w:val="00DC6EB9"/>
  </w:style>
  <w:style w:type="character" w:customStyle="1" w:styleId="WW-Absatz-Standardschriftart11111111111">
    <w:name w:val="WW-Absatz-Standardschriftart11111111111"/>
    <w:rsid w:val="00DC6EB9"/>
  </w:style>
  <w:style w:type="character" w:customStyle="1" w:styleId="WW-Absatz-Standardschriftart111111111111">
    <w:name w:val="WW-Absatz-Standardschriftart111111111111"/>
    <w:rsid w:val="00DC6EB9"/>
  </w:style>
  <w:style w:type="character" w:customStyle="1" w:styleId="WW-Absatz-Standardschriftart1111111111111">
    <w:name w:val="WW-Absatz-Standardschriftart1111111111111"/>
    <w:rsid w:val="00DC6EB9"/>
  </w:style>
  <w:style w:type="character" w:customStyle="1" w:styleId="WW-Absatz-Standardschriftart11111111111111">
    <w:name w:val="WW-Absatz-Standardschriftart11111111111111"/>
    <w:rsid w:val="00DC6EB9"/>
  </w:style>
  <w:style w:type="character" w:customStyle="1" w:styleId="WW-Absatz-Standardschriftart111111111111111">
    <w:name w:val="WW-Absatz-Standardschriftart111111111111111"/>
    <w:rsid w:val="00DC6EB9"/>
  </w:style>
  <w:style w:type="character" w:customStyle="1" w:styleId="WW-Absatz-Standardschriftart1111111111111111">
    <w:name w:val="WW-Absatz-Standardschriftart1111111111111111"/>
    <w:rsid w:val="00DC6EB9"/>
  </w:style>
  <w:style w:type="character" w:customStyle="1" w:styleId="WW-Absatz-Standardschriftart11111111111111111">
    <w:name w:val="WW-Absatz-Standardschriftart11111111111111111"/>
    <w:rsid w:val="00DC6EB9"/>
  </w:style>
  <w:style w:type="character" w:customStyle="1" w:styleId="WW-Absatz-Standardschriftart111111111111111111">
    <w:name w:val="WW-Absatz-Standardschriftart111111111111111111"/>
    <w:rsid w:val="00DC6EB9"/>
  </w:style>
  <w:style w:type="character" w:customStyle="1" w:styleId="Domylnaczcionkaakapitu3">
    <w:name w:val="Domyślna czcionka akapitu3"/>
    <w:rsid w:val="00DC6EB9"/>
  </w:style>
  <w:style w:type="character" w:customStyle="1" w:styleId="WW-Absatz-Standardschriftart1111111111111111111">
    <w:name w:val="WW-Absatz-Standardschriftart1111111111111111111"/>
    <w:rsid w:val="00DC6EB9"/>
  </w:style>
  <w:style w:type="character" w:customStyle="1" w:styleId="WW-Absatz-Standardschriftart11111111111111111111">
    <w:name w:val="WW-Absatz-Standardschriftart11111111111111111111"/>
    <w:rsid w:val="00DC6EB9"/>
  </w:style>
  <w:style w:type="character" w:customStyle="1" w:styleId="WW-Absatz-Standardschriftart111111111111111111111">
    <w:name w:val="WW-Absatz-Standardschriftart111111111111111111111"/>
    <w:rsid w:val="00DC6EB9"/>
  </w:style>
  <w:style w:type="character" w:customStyle="1" w:styleId="WW-Absatz-Standardschriftart1111111111111111111111">
    <w:name w:val="WW-Absatz-Standardschriftart1111111111111111111111"/>
    <w:rsid w:val="00DC6EB9"/>
  </w:style>
  <w:style w:type="character" w:customStyle="1" w:styleId="WW-Domylnaczcionkaakapitu">
    <w:name w:val="WW-Domyślna czcionka akapitu"/>
    <w:rsid w:val="00DC6EB9"/>
  </w:style>
  <w:style w:type="character" w:customStyle="1" w:styleId="WW-Absatz-Standardschriftart11111111111111111111111">
    <w:name w:val="WW-Absatz-Standardschriftart11111111111111111111111"/>
    <w:rsid w:val="00DC6EB9"/>
  </w:style>
  <w:style w:type="character" w:customStyle="1" w:styleId="WW-Domylnaczcionkaakapitu1">
    <w:name w:val="WW-Domyślna czcionka akapitu1"/>
    <w:rsid w:val="00DC6EB9"/>
  </w:style>
  <w:style w:type="character" w:customStyle="1" w:styleId="Domylnaczcionkaakapitu2">
    <w:name w:val="Domyślna czcionka akapitu2"/>
    <w:rsid w:val="00DC6EB9"/>
  </w:style>
  <w:style w:type="character" w:customStyle="1" w:styleId="WW-Absatz-Standardschriftart111111111111111111111111">
    <w:name w:val="WW-Absatz-Standardschriftart111111111111111111111111"/>
    <w:rsid w:val="00DC6EB9"/>
  </w:style>
  <w:style w:type="character" w:customStyle="1" w:styleId="Domylnaczcionkaakapitu1">
    <w:name w:val="Domyślna czcionka akapitu1"/>
    <w:rsid w:val="00DC6EB9"/>
  </w:style>
  <w:style w:type="character" w:customStyle="1" w:styleId="TekstprzypisukocowegoZnak">
    <w:name w:val="Tekst przypisu końcowego Znak"/>
    <w:basedOn w:val="Domylnaczcionkaakapitu1"/>
    <w:rsid w:val="00DC6EB9"/>
  </w:style>
  <w:style w:type="character" w:customStyle="1" w:styleId="Znakiprzypiswkocowych">
    <w:name w:val="Znaki przypisów końcowych"/>
    <w:rsid w:val="00DC6EB9"/>
    <w:rPr>
      <w:vertAlign w:val="superscript"/>
    </w:rPr>
  </w:style>
  <w:style w:type="character" w:customStyle="1" w:styleId="TekstdymkaZnak">
    <w:name w:val="Tekst dymka Znak"/>
    <w:rsid w:val="00DC6EB9"/>
    <w:rPr>
      <w:rFonts w:ascii="Tahoma" w:hAnsi="Tahoma" w:cs="Tahoma"/>
      <w:sz w:val="16"/>
      <w:szCs w:val="16"/>
    </w:rPr>
  </w:style>
  <w:style w:type="character" w:customStyle="1" w:styleId="Odwoaniedokomentarza1">
    <w:name w:val="Odwołanie do komentarza1"/>
    <w:rsid w:val="00DC6EB9"/>
    <w:rPr>
      <w:sz w:val="16"/>
      <w:szCs w:val="16"/>
    </w:rPr>
  </w:style>
  <w:style w:type="character" w:customStyle="1" w:styleId="TekstkomentarzaZnak">
    <w:name w:val="Tekst komentarza Znak"/>
    <w:basedOn w:val="Domylnaczcionkaakapitu1"/>
    <w:rsid w:val="00DC6EB9"/>
  </w:style>
  <w:style w:type="character" w:customStyle="1" w:styleId="TematkomentarzaZnak">
    <w:name w:val="Temat komentarza Znak"/>
    <w:rsid w:val="00DC6EB9"/>
    <w:rPr>
      <w:b/>
      <w:bCs/>
    </w:rPr>
  </w:style>
  <w:style w:type="character" w:customStyle="1" w:styleId="NagwekZnak">
    <w:name w:val="Nagłówek Znak"/>
    <w:rsid w:val="00DC6EB9"/>
    <w:rPr>
      <w:sz w:val="24"/>
      <w:szCs w:val="24"/>
    </w:rPr>
  </w:style>
  <w:style w:type="character" w:customStyle="1" w:styleId="StopkaZnak">
    <w:name w:val="Stopka Znak"/>
    <w:rsid w:val="00DC6EB9"/>
    <w:rPr>
      <w:sz w:val="24"/>
      <w:szCs w:val="24"/>
    </w:rPr>
  </w:style>
  <w:style w:type="character" w:customStyle="1" w:styleId="PodtytuZnak">
    <w:name w:val="Podtytuł Znak"/>
    <w:rsid w:val="00DC6EB9"/>
    <w:rPr>
      <w:b/>
      <w:bCs/>
      <w:i/>
      <w:iCs/>
      <w:sz w:val="28"/>
      <w:szCs w:val="28"/>
    </w:rPr>
  </w:style>
  <w:style w:type="character" w:customStyle="1" w:styleId="Odwoaniedokomentarza2">
    <w:name w:val="Odwołanie do komentarza2"/>
    <w:rsid w:val="00DC6EB9"/>
    <w:rPr>
      <w:sz w:val="16"/>
      <w:szCs w:val="16"/>
    </w:rPr>
  </w:style>
  <w:style w:type="character" w:customStyle="1" w:styleId="TekstkomentarzaZnak1">
    <w:name w:val="Tekst komentarza Znak1"/>
    <w:basedOn w:val="WW-Domylnaczcionkaakapitu1"/>
    <w:rsid w:val="00DC6EB9"/>
  </w:style>
  <w:style w:type="character" w:customStyle="1" w:styleId="Znakinumeracji">
    <w:name w:val="Znaki numeracji"/>
    <w:rsid w:val="00DC6EB9"/>
  </w:style>
  <w:style w:type="character" w:customStyle="1" w:styleId="Symbolewypunktowania">
    <w:name w:val="Symbole wypunktowania"/>
    <w:rsid w:val="00DC6EB9"/>
    <w:rPr>
      <w:rFonts w:ascii="StarSymbol" w:eastAsia="StarSymbol" w:hAnsi="StarSymbol" w:cs="StarSymbol"/>
      <w:sz w:val="18"/>
      <w:szCs w:val="18"/>
    </w:rPr>
  </w:style>
  <w:style w:type="character" w:customStyle="1" w:styleId="Odwoaniedokomentarza3">
    <w:name w:val="Odwołanie do komentarza3"/>
    <w:rsid w:val="00DC6EB9"/>
    <w:rPr>
      <w:sz w:val="16"/>
      <w:szCs w:val="16"/>
    </w:rPr>
  </w:style>
  <w:style w:type="character" w:customStyle="1" w:styleId="TekstkomentarzaZnak2">
    <w:name w:val="Tekst komentarza Znak2"/>
    <w:basedOn w:val="Domylnaczcionkaakapitu4"/>
    <w:rsid w:val="00DC6EB9"/>
  </w:style>
  <w:style w:type="character" w:customStyle="1" w:styleId="ZnakZnak2">
    <w:name w:val="Znak Znak2"/>
    <w:rsid w:val="00DC6EB9"/>
    <w:rPr>
      <w:color w:val="000000"/>
      <w:sz w:val="24"/>
      <w:szCs w:val="24"/>
      <w:lang w:val="pl-PL" w:bidi="ar-SA"/>
    </w:rPr>
  </w:style>
  <w:style w:type="character" w:customStyle="1" w:styleId="ZnakZnak">
    <w:name w:val="Znak Znak"/>
    <w:rsid w:val="00DC6EB9"/>
    <w:rPr>
      <w:color w:val="000000"/>
      <w:sz w:val="24"/>
      <w:szCs w:val="24"/>
    </w:rPr>
  </w:style>
  <w:style w:type="character" w:customStyle="1" w:styleId="WW8Num30z8">
    <w:name w:val="WW8Num30z8"/>
    <w:rsid w:val="00DC6EB9"/>
  </w:style>
  <w:style w:type="character" w:customStyle="1" w:styleId="WW8Num30z7">
    <w:name w:val="WW8Num30z7"/>
    <w:rsid w:val="00DC6EB9"/>
  </w:style>
  <w:style w:type="character" w:customStyle="1" w:styleId="WW8Num30z6">
    <w:name w:val="WW8Num30z6"/>
    <w:rsid w:val="00DC6EB9"/>
  </w:style>
  <w:style w:type="character" w:customStyle="1" w:styleId="WW8Num30z5">
    <w:name w:val="WW8Num30z5"/>
    <w:rsid w:val="00DC6EB9"/>
  </w:style>
  <w:style w:type="character" w:customStyle="1" w:styleId="WW8Num30z4">
    <w:name w:val="WW8Num30z4"/>
    <w:rsid w:val="00DC6EB9"/>
  </w:style>
  <w:style w:type="character" w:customStyle="1" w:styleId="WW8Num30z3">
    <w:name w:val="WW8Num30z3"/>
    <w:rsid w:val="00DC6EB9"/>
  </w:style>
  <w:style w:type="character" w:customStyle="1" w:styleId="WW8Num30z2">
    <w:name w:val="WW8Num30z2"/>
    <w:rsid w:val="00DC6EB9"/>
  </w:style>
  <w:style w:type="character" w:customStyle="1" w:styleId="WW8Num30z1">
    <w:name w:val="WW8Num30z1"/>
    <w:rsid w:val="00DC6EB9"/>
  </w:style>
  <w:style w:type="character" w:customStyle="1" w:styleId="WW8Num30z0">
    <w:name w:val="WW8Num30z0"/>
    <w:rsid w:val="00DC6EB9"/>
  </w:style>
  <w:style w:type="paragraph" w:customStyle="1" w:styleId="Nagwek60">
    <w:name w:val="Nagłówek6"/>
    <w:basedOn w:val="Normalny"/>
    <w:next w:val="Tekstpodstawowy"/>
    <w:rsid w:val="00DC6EB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DC6EB9"/>
    <w:rPr>
      <w:color w:val="000000"/>
    </w:rPr>
  </w:style>
  <w:style w:type="paragraph" w:styleId="Lista">
    <w:name w:val="List"/>
    <w:basedOn w:val="Tekstpodstawowy"/>
    <w:rsid w:val="00DC6EB9"/>
    <w:rPr>
      <w:rFonts w:cs="Tahoma"/>
    </w:rPr>
  </w:style>
  <w:style w:type="paragraph" w:styleId="Legenda">
    <w:name w:val="caption"/>
    <w:basedOn w:val="Normalny"/>
    <w:qFormat/>
    <w:rsid w:val="00DC6EB9"/>
    <w:pPr>
      <w:suppressLineNumbers/>
      <w:spacing w:before="120" w:after="120"/>
    </w:pPr>
    <w:rPr>
      <w:rFonts w:cs="Arial"/>
      <w:i/>
      <w:iCs/>
    </w:rPr>
  </w:style>
  <w:style w:type="paragraph" w:customStyle="1" w:styleId="Indeks">
    <w:name w:val="Indeks"/>
    <w:basedOn w:val="Normalny"/>
    <w:rsid w:val="00DC6EB9"/>
    <w:pPr>
      <w:suppressLineNumbers/>
    </w:pPr>
    <w:rPr>
      <w:rFonts w:cs="Tahoma"/>
    </w:rPr>
  </w:style>
  <w:style w:type="paragraph" w:customStyle="1" w:styleId="Nagwek5">
    <w:name w:val="Nagłówek5"/>
    <w:basedOn w:val="Normalny"/>
    <w:next w:val="Tekstpodstawowy"/>
    <w:rsid w:val="00DC6EB9"/>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DC6EB9"/>
    <w:pPr>
      <w:suppressLineNumbers/>
      <w:spacing w:before="120" w:after="120"/>
    </w:pPr>
    <w:rPr>
      <w:rFonts w:cs="Arial"/>
      <w:i/>
      <w:iCs/>
    </w:rPr>
  </w:style>
  <w:style w:type="paragraph" w:customStyle="1" w:styleId="Nagwek4">
    <w:name w:val="Nagłówek4"/>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4">
    <w:name w:val="Podpis4"/>
    <w:basedOn w:val="Normalny"/>
    <w:rsid w:val="00DC6EB9"/>
    <w:pPr>
      <w:suppressLineNumbers/>
      <w:spacing w:before="120" w:after="120"/>
    </w:pPr>
    <w:rPr>
      <w:rFonts w:cs="Tahoma"/>
      <w:i/>
      <w:iCs/>
    </w:rPr>
  </w:style>
  <w:style w:type="paragraph" w:customStyle="1" w:styleId="Nagwek30">
    <w:name w:val="Nagłówek3"/>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3">
    <w:name w:val="Podpis3"/>
    <w:basedOn w:val="Normalny"/>
    <w:rsid w:val="00DC6EB9"/>
    <w:pPr>
      <w:suppressLineNumbers/>
      <w:spacing w:before="120" w:after="120"/>
    </w:pPr>
    <w:rPr>
      <w:rFonts w:cs="Tahoma"/>
      <w:i/>
      <w:iCs/>
    </w:rPr>
  </w:style>
  <w:style w:type="paragraph" w:styleId="Podpis">
    <w:name w:val="Signature"/>
    <w:basedOn w:val="Normalny"/>
    <w:rsid w:val="00DC6EB9"/>
    <w:pPr>
      <w:suppressLineNumbers/>
      <w:spacing w:before="120" w:after="120"/>
    </w:pPr>
    <w:rPr>
      <w:i/>
      <w:iCs/>
    </w:rPr>
  </w:style>
  <w:style w:type="paragraph" w:customStyle="1" w:styleId="Nagwek20">
    <w:name w:val="Nagłówek2"/>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2">
    <w:name w:val="Podpis2"/>
    <w:basedOn w:val="Normalny"/>
    <w:rsid w:val="00DC6EB9"/>
    <w:pPr>
      <w:suppressLineNumbers/>
      <w:spacing w:before="120" w:after="120"/>
    </w:pPr>
    <w:rPr>
      <w:rFonts w:cs="Tahoma"/>
      <w:i/>
      <w:iCs/>
    </w:rPr>
  </w:style>
  <w:style w:type="paragraph" w:customStyle="1" w:styleId="Nagwek10">
    <w:name w:val="Nagłówek1"/>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1">
    <w:name w:val="Podpis1"/>
    <w:basedOn w:val="Normalny"/>
    <w:rsid w:val="00DC6EB9"/>
    <w:pPr>
      <w:suppressLineNumbers/>
      <w:spacing w:before="120" w:after="120"/>
    </w:pPr>
    <w:rPr>
      <w:rFonts w:cs="Tahoma"/>
      <w:i/>
      <w:iCs/>
    </w:rPr>
  </w:style>
  <w:style w:type="paragraph" w:styleId="Podtytu">
    <w:name w:val="Subtitle"/>
    <w:basedOn w:val="Normalny"/>
    <w:next w:val="Tekstpodstawowy"/>
    <w:qFormat/>
    <w:rsid w:val="00DC6EB9"/>
    <w:pPr>
      <w:jc w:val="center"/>
    </w:pPr>
    <w:rPr>
      <w:b/>
      <w:bCs/>
      <w:i/>
      <w:iCs/>
      <w:sz w:val="28"/>
      <w:szCs w:val="28"/>
    </w:rPr>
  </w:style>
  <w:style w:type="paragraph" w:customStyle="1" w:styleId="Tekstpodstawowywcity31">
    <w:name w:val="Tekst podstawowy wcięty 31"/>
    <w:basedOn w:val="Normalny"/>
    <w:rsid w:val="00DC6EB9"/>
    <w:pPr>
      <w:ind w:left="284" w:hanging="284"/>
      <w:jc w:val="both"/>
    </w:pPr>
    <w:rPr>
      <w:i/>
      <w:iCs/>
      <w:sz w:val="22"/>
      <w:szCs w:val="22"/>
    </w:rPr>
  </w:style>
  <w:style w:type="paragraph" w:styleId="Nagwek">
    <w:name w:val="header"/>
    <w:basedOn w:val="Normalny"/>
    <w:rsid w:val="00DC6EB9"/>
    <w:pPr>
      <w:tabs>
        <w:tab w:val="center" w:pos="4536"/>
        <w:tab w:val="right" w:pos="9072"/>
      </w:tabs>
    </w:pPr>
  </w:style>
  <w:style w:type="paragraph" w:styleId="Stopka">
    <w:name w:val="footer"/>
    <w:basedOn w:val="Normalny"/>
    <w:rsid w:val="00DC6EB9"/>
    <w:pPr>
      <w:tabs>
        <w:tab w:val="center" w:pos="4536"/>
        <w:tab w:val="right" w:pos="9072"/>
      </w:tabs>
    </w:pPr>
  </w:style>
  <w:style w:type="paragraph" w:styleId="Tekstprzypisukocowego">
    <w:name w:val="endnote text"/>
    <w:basedOn w:val="Normalny"/>
    <w:rsid w:val="00DC6EB9"/>
    <w:rPr>
      <w:sz w:val="20"/>
      <w:szCs w:val="20"/>
    </w:rPr>
  </w:style>
  <w:style w:type="paragraph" w:styleId="Akapitzlist">
    <w:name w:val="List Paragraph"/>
    <w:aliases w:val="A_wyliczenie,Akapit z listą5,CW_Lista,K-P_odwolanie,Podsis rysunku,maz_wyliczenie,opis dzialania"/>
    <w:basedOn w:val="Normalny"/>
    <w:link w:val="AkapitzlistZnak"/>
    <w:uiPriority w:val="34"/>
    <w:qFormat/>
    <w:rsid w:val="00DC6EB9"/>
    <w:pPr>
      <w:ind w:left="720"/>
    </w:pPr>
  </w:style>
  <w:style w:type="paragraph" w:styleId="Tekstdymka">
    <w:name w:val="Balloon Text"/>
    <w:basedOn w:val="Normalny"/>
    <w:rsid w:val="00DC6EB9"/>
    <w:rPr>
      <w:rFonts w:ascii="Tahoma" w:hAnsi="Tahoma" w:cs="Tahoma"/>
      <w:sz w:val="16"/>
      <w:szCs w:val="16"/>
    </w:rPr>
  </w:style>
  <w:style w:type="paragraph" w:customStyle="1" w:styleId="Tekstkomentarza1">
    <w:name w:val="Tekst komentarza1"/>
    <w:basedOn w:val="Normalny"/>
    <w:rsid w:val="00DC6EB9"/>
    <w:rPr>
      <w:sz w:val="20"/>
      <w:szCs w:val="20"/>
    </w:rPr>
  </w:style>
  <w:style w:type="paragraph" w:styleId="Tematkomentarza">
    <w:name w:val="annotation subject"/>
    <w:basedOn w:val="Tekstkomentarza1"/>
    <w:next w:val="Tekstkomentarza1"/>
    <w:rsid w:val="00DC6EB9"/>
    <w:rPr>
      <w:b/>
      <w:bCs/>
    </w:rPr>
  </w:style>
  <w:style w:type="paragraph" w:styleId="Poprawka">
    <w:name w:val="Revision"/>
    <w:rsid w:val="00DC6EB9"/>
    <w:pPr>
      <w:suppressAutoHyphens/>
    </w:pPr>
    <w:rPr>
      <w:rFonts w:eastAsia="Arial"/>
      <w:kern w:val="1"/>
      <w:sz w:val="24"/>
      <w:szCs w:val="24"/>
      <w:lang w:eastAsia="zh-CN"/>
    </w:rPr>
  </w:style>
  <w:style w:type="paragraph" w:customStyle="1" w:styleId="Zwykytekst1">
    <w:name w:val="Zwykły tekst1"/>
    <w:basedOn w:val="Normalny"/>
    <w:rsid w:val="00DC6EB9"/>
    <w:rPr>
      <w:rFonts w:ascii="Courier New" w:hAnsi="Courier New" w:cs="Courier New"/>
      <w:sz w:val="20"/>
      <w:szCs w:val="20"/>
    </w:rPr>
  </w:style>
  <w:style w:type="paragraph" w:customStyle="1" w:styleId="Tekstkomentarza2">
    <w:name w:val="Tekst komentarza2"/>
    <w:basedOn w:val="Normalny"/>
    <w:rsid w:val="00DC6EB9"/>
    <w:rPr>
      <w:sz w:val="20"/>
      <w:szCs w:val="20"/>
    </w:rPr>
  </w:style>
  <w:style w:type="paragraph" w:customStyle="1" w:styleId="Tekstkomentarza3">
    <w:name w:val="Tekst komentarza3"/>
    <w:basedOn w:val="Normalny"/>
    <w:rsid w:val="00DC6EB9"/>
    <w:rPr>
      <w:sz w:val="20"/>
      <w:szCs w:val="20"/>
    </w:rPr>
  </w:style>
  <w:style w:type="paragraph" w:customStyle="1" w:styleId="Legenda1">
    <w:name w:val="Legenda1"/>
    <w:basedOn w:val="Normalny"/>
    <w:next w:val="Normalny"/>
    <w:rsid w:val="00DC6EB9"/>
    <w:pPr>
      <w:jc w:val="center"/>
    </w:pPr>
    <w:rPr>
      <w:b/>
      <w:sz w:val="36"/>
      <w:szCs w:val="20"/>
    </w:rPr>
  </w:style>
  <w:style w:type="paragraph" w:customStyle="1" w:styleId="Zawartotabeli">
    <w:name w:val="Zawartość tabeli"/>
    <w:basedOn w:val="Normalny"/>
    <w:rsid w:val="00DC6EB9"/>
    <w:pPr>
      <w:suppressLineNumbers/>
    </w:pPr>
  </w:style>
  <w:style w:type="paragraph" w:customStyle="1" w:styleId="Nagwektabeli">
    <w:name w:val="Nagłówek tabeli"/>
    <w:basedOn w:val="Zawartotabeli"/>
    <w:rsid w:val="00DC6EB9"/>
    <w:pPr>
      <w:jc w:val="center"/>
    </w:pPr>
    <w:rPr>
      <w:b/>
      <w:bCs/>
    </w:rPr>
  </w:style>
  <w:style w:type="character" w:styleId="Odwoanieprzypisukocowego">
    <w:name w:val="endnote reference"/>
    <w:basedOn w:val="Domylnaczcionkaakapitu"/>
    <w:rsid w:val="00CB6BE6"/>
    <w:rPr>
      <w:vertAlign w:val="superscript"/>
    </w:rPr>
  </w:style>
  <w:style w:type="paragraph" w:customStyle="1" w:styleId="tekst">
    <w:name w:val="tekst"/>
    <w:basedOn w:val="Normalny"/>
    <w:rsid w:val="003C3CB4"/>
    <w:pPr>
      <w:widowControl w:val="0"/>
      <w:suppressLineNumbers/>
      <w:spacing w:before="60" w:after="60"/>
      <w:jc w:val="both"/>
    </w:pPr>
    <w:rPr>
      <w:rFonts w:eastAsia="Lucida Sans Unicode"/>
      <w:kern w:val="0"/>
      <w:szCs w:val="20"/>
      <w:lang w:eastAsia="pl-PL"/>
    </w:rPr>
  </w:style>
  <w:style w:type="character" w:styleId="Odwoaniedokomentarza">
    <w:name w:val="annotation reference"/>
    <w:basedOn w:val="Domylnaczcionkaakapitu"/>
    <w:uiPriority w:val="99"/>
    <w:rsid w:val="00807879"/>
    <w:rPr>
      <w:sz w:val="16"/>
      <w:szCs w:val="16"/>
    </w:rPr>
  </w:style>
  <w:style w:type="paragraph" w:styleId="Tekstkomentarza">
    <w:name w:val="annotation text"/>
    <w:basedOn w:val="Normalny"/>
    <w:link w:val="TekstkomentarzaZnak3"/>
    <w:rsid w:val="00807879"/>
    <w:rPr>
      <w:sz w:val="20"/>
      <w:szCs w:val="20"/>
    </w:rPr>
  </w:style>
  <w:style w:type="character" w:customStyle="1" w:styleId="TekstkomentarzaZnak3">
    <w:name w:val="Tekst komentarza Znak3"/>
    <w:basedOn w:val="Domylnaczcionkaakapitu"/>
    <w:link w:val="Tekstkomentarza"/>
    <w:rsid w:val="00807879"/>
    <w:rPr>
      <w:kern w:val="1"/>
      <w:lang w:eastAsia="zh-CN"/>
    </w:rPr>
  </w:style>
  <w:style w:type="paragraph" w:styleId="Tytu">
    <w:name w:val="Title"/>
    <w:basedOn w:val="Normalny"/>
    <w:link w:val="TytuZnak"/>
    <w:qFormat/>
    <w:rsid w:val="006C2919"/>
    <w:pPr>
      <w:suppressAutoHyphens w:val="0"/>
      <w:jc w:val="center"/>
    </w:pPr>
    <w:rPr>
      <w:rFonts w:ascii="Arial" w:hAnsi="Arial"/>
      <w:kern w:val="0"/>
      <w:szCs w:val="20"/>
    </w:rPr>
  </w:style>
  <w:style w:type="character" w:customStyle="1" w:styleId="TytuZnak">
    <w:name w:val="Tytuł Znak"/>
    <w:basedOn w:val="Domylnaczcionkaakapitu"/>
    <w:link w:val="Tytu"/>
    <w:rsid w:val="006C2919"/>
    <w:rPr>
      <w:rFonts w:ascii="Arial" w:hAnsi="Arial"/>
      <w:sz w:val="24"/>
    </w:rPr>
  </w:style>
  <w:style w:type="character" w:customStyle="1" w:styleId="Nagwek3Znak">
    <w:name w:val="Nagłówek 3 Znak"/>
    <w:basedOn w:val="Domylnaczcionkaakapitu"/>
    <w:link w:val="Nagwek3"/>
    <w:rsid w:val="00F6467A"/>
    <w:rPr>
      <w:rFonts w:ascii="Calibri" w:hAnsi="Calibri" w:cs="Arial"/>
      <w:b/>
    </w:rPr>
  </w:style>
  <w:style w:type="paragraph" w:styleId="Tekstpodstawowy3">
    <w:name w:val="Body Text 3"/>
    <w:basedOn w:val="Normalny"/>
    <w:link w:val="Tekstpodstawowy3Znak"/>
    <w:semiHidden/>
    <w:unhideWhenUsed/>
    <w:rsid w:val="004F7367"/>
    <w:pPr>
      <w:spacing w:after="120"/>
    </w:pPr>
    <w:rPr>
      <w:sz w:val="16"/>
      <w:szCs w:val="16"/>
    </w:rPr>
  </w:style>
  <w:style w:type="character" w:customStyle="1" w:styleId="Tekstpodstawowy3Znak">
    <w:name w:val="Tekst podstawowy 3 Znak"/>
    <w:basedOn w:val="Domylnaczcionkaakapitu"/>
    <w:link w:val="Tekstpodstawowy3"/>
    <w:semiHidden/>
    <w:rsid w:val="004F7367"/>
    <w:rPr>
      <w:kern w:val="1"/>
      <w:sz w:val="16"/>
      <w:szCs w:val="16"/>
      <w:lang w:eastAsia="zh-CN"/>
    </w:rPr>
  </w:style>
  <w:style w:type="character" w:styleId="Hipercze">
    <w:name w:val="Hyperlink"/>
    <w:basedOn w:val="Domylnaczcionkaakapitu"/>
    <w:uiPriority w:val="99"/>
    <w:unhideWhenUsed/>
    <w:rsid w:val="001A4D54"/>
    <w:rPr>
      <w:color w:val="0563C1" w:themeColor="hyperlink"/>
      <w:u w:val="single"/>
    </w:rPr>
  </w:style>
  <w:style w:type="character" w:styleId="UyteHipercze">
    <w:name w:val="FollowedHyperlink"/>
    <w:basedOn w:val="Domylnaczcionkaakapitu"/>
    <w:semiHidden/>
    <w:unhideWhenUsed/>
    <w:rsid w:val="00FB51AB"/>
    <w:rPr>
      <w:color w:val="954F72" w:themeColor="followedHyperlink"/>
      <w:u w:val="single"/>
    </w:rPr>
  </w:style>
  <w:style w:type="character" w:customStyle="1" w:styleId="TekstpodstawowyZnak">
    <w:name w:val="Tekst podstawowy Znak"/>
    <w:basedOn w:val="Domylnaczcionkaakapitu"/>
    <w:link w:val="Tekstpodstawowy"/>
    <w:rsid w:val="00A829A0"/>
    <w:rPr>
      <w:color w:val="000000"/>
      <w:kern w:val="1"/>
      <w:sz w:val="24"/>
      <w:szCs w:val="24"/>
      <w:lang w:eastAsia="zh-CN"/>
    </w:rPr>
  </w:style>
  <w:style w:type="character" w:customStyle="1" w:styleId="Nagwek2Znak">
    <w:name w:val="Nagłówek 2 Znak"/>
    <w:basedOn w:val="Domylnaczcionkaakapitu"/>
    <w:link w:val="Nagwek2"/>
    <w:semiHidden/>
    <w:rsid w:val="00326AD0"/>
    <w:rPr>
      <w:rFonts w:asciiTheme="majorHAnsi" w:eastAsiaTheme="majorEastAsia" w:hAnsiTheme="majorHAnsi" w:cstheme="majorBidi"/>
      <w:color w:val="2E74B5" w:themeColor="accent1" w:themeShade="BF"/>
      <w:kern w:val="1"/>
      <w:sz w:val="26"/>
      <w:szCs w:val="26"/>
      <w:lang w:eastAsia="zh-CN"/>
    </w:rPr>
  </w:style>
  <w:style w:type="paragraph" w:customStyle="1" w:styleId="LIFE-podpunkt">
    <w:name w:val="LIFE - podpunkt"/>
    <w:basedOn w:val="Normalny"/>
    <w:link w:val="LIFE-podpunktZnak"/>
    <w:qFormat/>
    <w:rsid w:val="00326AD0"/>
    <w:pPr>
      <w:widowControl w:val="0"/>
      <w:numPr>
        <w:numId w:val="8"/>
      </w:numPr>
      <w:tabs>
        <w:tab w:val="left" w:pos="993"/>
      </w:tabs>
      <w:suppressAutoHyphens w:val="0"/>
      <w:spacing w:after="100"/>
      <w:jc w:val="both"/>
    </w:pPr>
    <w:rPr>
      <w:rFonts w:asciiTheme="minorHAnsi" w:hAnsiTheme="minorHAnsi" w:cstheme="minorHAnsi"/>
      <w:color w:val="000000"/>
      <w:kern w:val="0"/>
      <w:lang w:eastAsia="en-US" w:bidi="en-US"/>
    </w:rPr>
  </w:style>
  <w:style w:type="character" w:customStyle="1" w:styleId="LIFE-podpunktZnak">
    <w:name w:val="LIFE - podpunkt Znak"/>
    <w:basedOn w:val="Domylnaczcionkaakapitu"/>
    <w:link w:val="LIFE-podpunkt"/>
    <w:rsid w:val="00326AD0"/>
    <w:rPr>
      <w:rFonts w:asciiTheme="minorHAnsi" w:hAnsiTheme="minorHAnsi" w:cstheme="minorHAnsi"/>
      <w:color w:val="000000"/>
      <w:sz w:val="24"/>
      <w:szCs w:val="24"/>
      <w:lang w:eastAsia="en-US" w:bidi="en-US"/>
    </w:rPr>
  </w:style>
  <w:style w:type="paragraph" w:customStyle="1" w:styleId="Normalny1">
    <w:name w:val="Normalny1"/>
    <w:rsid w:val="00326AD0"/>
    <w:pPr>
      <w:suppressAutoHyphens/>
      <w:spacing w:after="200" w:line="276" w:lineRule="auto"/>
    </w:pPr>
    <w:rPr>
      <w:rFonts w:ascii="Calibri" w:eastAsia="Calibri" w:hAnsi="Calibri" w:cs="Calibri"/>
      <w:color w:val="000000"/>
      <w:sz w:val="22"/>
      <w:szCs w:val="22"/>
      <w:lang w:eastAsia="ar-SA"/>
    </w:rPr>
  </w:style>
  <w:style w:type="character" w:customStyle="1" w:styleId="Teksttreci">
    <w:name w:val="Tekst treści_"/>
    <w:basedOn w:val="Domylnaczcionkaakapitu"/>
    <w:link w:val="Teksttreci0"/>
    <w:rsid w:val="001420ED"/>
  </w:style>
  <w:style w:type="paragraph" w:customStyle="1" w:styleId="Teksttreci0">
    <w:name w:val="Tekst treści"/>
    <w:basedOn w:val="Normalny"/>
    <w:link w:val="Teksttreci"/>
    <w:rsid w:val="001420ED"/>
    <w:pPr>
      <w:widowControl w:val="0"/>
      <w:suppressAutoHyphens w:val="0"/>
      <w:spacing w:after="180"/>
    </w:pPr>
    <w:rPr>
      <w:kern w:val="0"/>
      <w:sz w:val="20"/>
      <w:szCs w:val="20"/>
      <w:lang w:eastAsia="pl-PL"/>
    </w:rPr>
  </w:style>
  <w:style w:type="character" w:customStyle="1" w:styleId="AkapitzlistZnak">
    <w:name w:val="Akapit z listą Znak"/>
    <w:aliases w:val="A_wyliczenie Znak,Akapit z listą5 Znak,CW_Lista Znak,K-P_odwolanie Znak,Podsis rysunku Znak,maz_wyliczenie Znak,opis dzialania Znak"/>
    <w:link w:val="Akapitzlist"/>
    <w:uiPriority w:val="34"/>
    <w:qFormat/>
    <w:locked/>
    <w:rsid w:val="00AB2D95"/>
    <w:rPr>
      <w:kern w:val="1"/>
      <w:sz w:val="24"/>
      <w:szCs w:val="24"/>
      <w:lang w:eastAsia="zh-CN"/>
    </w:rPr>
  </w:style>
  <w:style w:type="paragraph" w:styleId="Tekstprzypisudolnego">
    <w:name w:val="footnote text"/>
    <w:basedOn w:val="Normalny"/>
    <w:link w:val="TekstprzypisudolnegoZnak"/>
    <w:semiHidden/>
    <w:unhideWhenUsed/>
    <w:rsid w:val="00411DF1"/>
    <w:rPr>
      <w:sz w:val="20"/>
      <w:szCs w:val="20"/>
    </w:rPr>
  </w:style>
  <w:style w:type="character" w:customStyle="1" w:styleId="TekstprzypisudolnegoZnak">
    <w:name w:val="Tekst przypisu dolnego Znak"/>
    <w:basedOn w:val="Domylnaczcionkaakapitu"/>
    <w:link w:val="Tekstprzypisudolnego"/>
    <w:semiHidden/>
    <w:rsid w:val="00411DF1"/>
    <w:rPr>
      <w:kern w:val="1"/>
      <w:lang w:eastAsia="zh-CN"/>
    </w:rPr>
  </w:style>
  <w:style w:type="character" w:styleId="Odwoanieprzypisudolnego">
    <w:name w:val="footnote reference"/>
    <w:basedOn w:val="Domylnaczcionkaakapitu"/>
    <w:semiHidden/>
    <w:unhideWhenUsed/>
    <w:rsid w:val="00411DF1"/>
    <w:rPr>
      <w:vertAlign w:val="superscript"/>
    </w:rPr>
  </w:style>
  <w:style w:type="character" w:customStyle="1" w:styleId="Nagwek1Znak">
    <w:name w:val="Nagłówek 1 Znak"/>
    <w:basedOn w:val="Domylnaczcionkaakapitu"/>
    <w:link w:val="Nagwek1"/>
    <w:rsid w:val="002F7441"/>
    <w:rPr>
      <w:rFonts w:asciiTheme="minorHAnsi" w:hAnsiTheme="minorHAnsi" w:cstheme="minorHAnsi"/>
      <w:b/>
      <w:bCs/>
      <w:kern w:val="1"/>
      <w:sz w:val="24"/>
      <w:szCs w:val="22"/>
      <w:lang w:eastAsia="zh-CN"/>
    </w:rPr>
  </w:style>
  <w:style w:type="character" w:customStyle="1" w:styleId="Nierozpoznanawzmianka1">
    <w:name w:val="Nierozpoznana wzmianka1"/>
    <w:basedOn w:val="Domylnaczcionkaakapitu"/>
    <w:uiPriority w:val="99"/>
    <w:semiHidden/>
    <w:unhideWhenUsed/>
    <w:rsid w:val="00885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70822">
      <w:bodyDiv w:val="1"/>
      <w:marLeft w:val="0"/>
      <w:marRight w:val="0"/>
      <w:marTop w:val="0"/>
      <w:marBottom w:val="0"/>
      <w:divBdr>
        <w:top w:val="none" w:sz="0" w:space="0" w:color="auto"/>
        <w:left w:val="none" w:sz="0" w:space="0" w:color="auto"/>
        <w:bottom w:val="none" w:sz="0" w:space="0" w:color="auto"/>
        <w:right w:val="none" w:sz="0" w:space="0" w:color="auto"/>
      </w:divBdr>
    </w:div>
    <w:div w:id="470631503">
      <w:bodyDiv w:val="1"/>
      <w:marLeft w:val="0"/>
      <w:marRight w:val="0"/>
      <w:marTop w:val="0"/>
      <w:marBottom w:val="0"/>
      <w:divBdr>
        <w:top w:val="none" w:sz="0" w:space="0" w:color="auto"/>
        <w:left w:val="none" w:sz="0" w:space="0" w:color="auto"/>
        <w:bottom w:val="none" w:sz="0" w:space="0" w:color="auto"/>
        <w:right w:val="none" w:sz="0" w:space="0" w:color="auto"/>
      </w:divBdr>
    </w:div>
    <w:div w:id="831526601">
      <w:bodyDiv w:val="1"/>
      <w:marLeft w:val="0"/>
      <w:marRight w:val="0"/>
      <w:marTop w:val="0"/>
      <w:marBottom w:val="0"/>
      <w:divBdr>
        <w:top w:val="none" w:sz="0" w:space="0" w:color="auto"/>
        <w:left w:val="none" w:sz="0" w:space="0" w:color="auto"/>
        <w:bottom w:val="none" w:sz="0" w:space="0" w:color="auto"/>
        <w:right w:val="none" w:sz="0" w:space="0" w:color="auto"/>
      </w:divBdr>
    </w:div>
    <w:div w:id="921136574">
      <w:bodyDiv w:val="1"/>
      <w:marLeft w:val="0"/>
      <w:marRight w:val="0"/>
      <w:marTop w:val="0"/>
      <w:marBottom w:val="0"/>
      <w:divBdr>
        <w:top w:val="none" w:sz="0" w:space="0" w:color="auto"/>
        <w:left w:val="none" w:sz="0" w:space="0" w:color="auto"/>
        <w:bottom w:val="none" w:sz="0" w:space="0" w:color="auto"/>
        <w:right w:val="none" w:sz="0" w:space="0" w:color="auto"/>
      </w:divBdr>
    </w:div>
    <w:div w:id="1204514638">
      <w:bodyDiv w:val="1"/>
      <w:marLeft w:val="0"/>
      <w:marRight w:val="0"/>
      <w:marTop w:val="0"/>
      <w:marBottom w:val="0"/>
      <w:divBdr>
        <w:top w:val="none" w:sz="0" w:space="0" w:color="auto"/>
        <w:left w:val="none" w:sz="0" w:space="0" w:color="auto"/>
        <w:bottom w:val="none" w:sz="0" w:space="0" w:color="auto"/>
        <w:right w:val="none" w:sz="0" w:space="0" w:color="auto"/>
      </w:divBdr>
    </w:div>
    <w:div w:id="1429885178">
      <w:bodyDiv w:val="1"/>
      <w:marLeft w:val="0"/>
      <w:marRight w:val="0"/>
      <w:marTop w:val="0"/>
      <w:marBottom w:val="0"/>
      <w:divBdr>
        <w:top w:val="none" w:sz="0" w:space="0" w:color="auto"/>
        <w:left w:val="none" w:sz="0" w:space="0" w:color="auto"/>
        <w:bottom w:val="none" w:sz="0" w:space="0" w:color="auto"/>
        <w:right w:val="none" w:sz="0" w:space="0" w:color="auto"/>
      </w:divBdr>
    </w:div>
    <w:div w:id="1527015602">
      <w:bodyDiv w:val="1"/>
      <w:marLeft w:val="0"/>
      <w:marRight w:val="0"/>
      <w:marTop w:val="0"/>
      <w:marBottom w:val="0"/>
      <w:divBdr>
        <w:top w:val="none" w:sz="0" w:space="0" w:color="auto"/>
        <w:left w:val="none" w:sz="0" w:space="0" w:color="auto"/>
        <w:bottom w:val="none" w:sz="0" w:space="0" w:color="auto"/>
        <w:right w:val="none" w:sz="0" w:space="0" w:color="auto"/>
      </w:divBdr>
    </w:div>
    <w:div w:id="16936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42C4-FC2D-4615-BB8B-C70BB5C39827}">
  <ds:schemaRefs>
    <ds:schemaRef ds:uri="http://www.w3.org/2001/XMLSchema"/>
  </ds:schemaRefs>
</ds:datastoreItem>
</file>

<file path=customXml/itemProps2.xml><?xml version="1.0" encoding="utf-8"?>
<ds:datastoreItem xmlns:ds="http://schemas.openxmlformats.org/officeDocument/2006/customXml" ds:itemID="{EBB1D659-CEB5-4CE0-A1D7-6FCEAAE9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4430</Words>
  <Characters>26585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2022-03-28T09:25:00Z</dcterms:created>
  <dcterms:modified xsi:type="dcterms:W3CDTF">2022-04-07T07:19:00Z</dcterms:modified>
</cp:coreProperties>
</file>