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43837" w14:textId="77777777" w:rsidR="000E2A3A" w:rsidRPr="000D661E" w:rsidRDefault="000E2A3A" w:rsidP="000E2A3A">
      <w:pPr>
        <w:spacing w:before="240" w:line="276" w:lineRule="auto"/>
        <w:jc w:val="right"/>
        <w:rPr>
          <w:rFonts w:ascii="Calibri" w:hAnsi="Calibri" w:cs="Arial"/>
        </w:rPr>
      </w:pPr>
    </w:p>
    <w:p w14:paraId="08CD9FED" w14:textId="77777777" w:rsidR="000E2A3A" w:rsidRPr="000D661E" w:rsidRDefault="000E2A3A" w:rsidP="000E2A3A">
      <w:pPr>
        <w:spacing w:line="276" w:lineRule="auto"/>
        <w:rPr>
          <w:rFonts w:ascii="Calibri" w:hAnsi="Calibri" w:cs="Arial"/>
          <w:b/>
          <w:bCs/>
          <w:color w:val="000000"/>
        </w:rPr>
      </w:pPr>
      <w:r w:rsidRPr="000D661E">
        <w:rPr>
          <w:rFonts w:ascii="Calibri" w:hAnsi="Calibri" w:cs="Arial"/>
          <w:b/>
          <w:bCs/>
          <w:color w:val="000000"/>
        </w:rPr>
        <w:t>Poświadczenie złożenia wniosku</w:t>
      </w:r>
    </w:p>
    <w:p w14:paraId="537D0A02" w14:textId="77777777" w:rsidR="000E2A3A" w:rsidRPr="000D661E" w:rsidRDefault="000E2A3A" w:rsidP="000E2A3A">
      <w:pPr>
        <w:spacing w:line="276" w:lineRule="auto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0"/>
      </w:tblGrid>
      <w:tr w:rsidR="000E2A3A" w:rsidRPr="000D661E" w14:paraId="064215FF" w14:textId="77777777" w:rsidTr="00112F2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D06E" w14:textId="77777777" w:rsidR="000E2A3A" w:rsidRPr="000D661E" w:rsidRDefault="000E2A3A" w:rsidP="00112F23">
            <w:pPr>
              <w:snapToGrid w:val="0"/>
              <w:spacing w:line="276" w:lineRule="auto"/>
              <w:jc w:val="both"/>
              <w:rPr>
                <w:rFonts w:ascii="Calibri" w:hAnsi="Calibri" w:cs="Arial"/>
                <w:color w:val="000000"/>
              </w:rPr>
            </w:pPr>
          </w:p>
          <w:p w14:paraId="374A06C5" w14:textId="77777777" w:rsidR="000E2A3A" w:rsidRPr="000D661E" w:rsidRDefault="000E2A3A" w:rsidP="00112F23">
            <w:pPr>
              <w:spacing w:line="276" w:lineRule="auto"/>
              <w:jc w:val="both"/>
              <w:rPr>
                <w:rFonts w:ascii="Calibri" w:hAnsi="Calibri" w:cs="Arial"/>
                <w:color w:val="000000"/>
              </w:rPr>
            </w:pPr>
          </w:p>
          <w:p w14:paraId="2DF28251" w14:textId="77777777" w:rsidR="000E2A3A" w:rsidRPr="000D661E" w:rsidRDefault="000E2A3A" w:rsidP="00112F23">
            <w:pPr>
              <w:spacing w:line="276" w:lineRule="auto"/>
              <w:jc w:val="both"/>
              <w:rPr>
                <w:rFonts w:ascii="Calibri" w:hAnsi="Calibri" w:cs="Arial"/>
                <w:color w:val="000000"/>
              </w:rPr>
            </w:pPr>
          </w:p>
          <w:p w14:paraId="4B7E3398" w14:textId="77777777" w:rsidR="000E2A3A" w:rsidRPr="000D661E" w:rsidRDefault="000E2A3A" w:rsidP="00112F23">
            <w:pPr>
              <w:spacing w:line="276" w:lineRule="auto"/>
              <w:jc w:val="both"/>
              <w:rPr>
                <w:rFonts w:ascii="Calibri" w:hAnsi="Calibri" w:cs="Arial"/>
                <w:color w:val="000000"/>
              </w:rPr>
            </w:pPr>
          </w:p>
          <w:p w14:paraId="438E23B6" w14:textId="77777777" w:rsidR="000E2A3A" w:rsidRPr="000D661E" w:rsidRDefault="000E2A3A" w:rsidP="00112F23">
            <w:pPr>
              <w:spacing w:line="276" w:lineRule="auto"/>
              <w:jc w:val="both"/>
              <w:rPr>
                <w:rFonts w:ascii="Calibri" w:hAnsi="Calibri" w:cs="Arial"/>
                <w:color w:val="000000"/>
              </w:rPr>
            </w:pPr>
          </w:p>
          <w:p w14:paraId="3EFCE09F" w14:textId="77777777" w:rsidR="000E2A3A" w:rsidRPr="000D661E" w:rsidRDefault="000E2A3A" w:rsidP="00112F23">
            <w:pPr>
              <w:spacing w:line="276" w:lineRule="auto"/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14:paraId="30529022" w14:textId="77777777" w:rsidR="000E2A3A" w:rsidRPr="000D661E" w:rsidRDefault="000E2A3A" w:rsidP="000E2A3A">
      <w:pPr>
        <w:spacing w:before="240" w:line="276" w:lineRule="auto"/>
        <w:jc w:val="both"/>
        <w:rPr>
          <w:rFonts w:ascii="Calibri" w:hAnsi="Calibri" w:cs="Arial"/>
        </w:rPr>
      </w:pPr>
    </w:p>
    <w:p w14:paraId="6A70408A" w14:textId="77777777" w:rsidR="000E2A3A" w:rsidRPr="000D661E" w:rsidRDefault="000E2A3A" w:rsidP="000E2A3A">
      <w:pPr>
        <w:spacing w:before="240" w:line="276" w:lineRule="auto"/>
        <w:jc w:val="both"/>
        <w:rPr>
          <w:rFonts w:ascii="Calibri" w:hAnsi="Calibri" w:cs="Arial"/>
        </w:rPr>
      </w:pPr>
    </w:p>
    <w:p w14:paraId="6F68E651" w14:textId="77777777" w:rsidR="000E2A3A" w:rsidRPr="000D661E" w:rsidRDefault="000E2A3A" w:rsidP="000E2A3A">
      <w:pPr>
        <w:spacing w:before="240" w:line="276" w:lineRule="auto"/>
        <w:jc w:val="both"/>
        <w:rPr>
          <w:rFonts w:ascii="Calibri" w:hAnsi="Calibri" w:cs="Arial"/>
        </w:rPr>
      </w:pPr>
      <w:r w:rsidRPr="000D661E">
        <w:rPr>
          <w:rFonts w:ascii="Calibri" w:hAnsi="Calibri" w:cs="Arial"/>
        </w:rPr>
        <w:t xml:space="preserve">.....................................................................................            </w:t>
      </w:r>
    </w:p>
    <w:p w14:paraId="265898C1" w14:textId="77777777" w:rsidR="000E2A3A" w:rsidRPr="000D661E" w:rsidRDefault="000E2A3A" w:rsidP="000E2A3A">
      <w:pPr>
        <w:spacing w:line="276" w:lineRule="auto"/>
        <w:ind w:left="708" w:firstLine="708"/>
        <w:rPr>
          <w:rFonts w:ascii="Calibri" w:hAnsi="Calibri" w:cs="Arial"/>
        </w:rPr>
      </w:pPr>
      <w:r w:rsidRPr="000D661E">
        <w:rPr>
          <w:rFonts w:ascii="Calibri" w:hAnsi="Calibri" w:cs="Arial"/>
        </w:rPr>
        <w:t xml:space="preserve">(pieczęć wnioskodawcy)                </w:t>
      </w:r>
      <w:r w:rsidRPr="000D661E">
        <w:rPr>
          <w:rFonts w:ascii="Calibri" w:hAnsi="Calibri" w:cs="Arial"/>
        </w:rPr>
        <w:tab/>
      </w:r>
      <w:r w:rsidRPr="000D661E">
        <w:rPr>
          <w:rFonts w:ascii="Calibri" w:hAnsi="Calibri" w:cs="Arial"/>
        </w:rPr>
        <w:tab/>
        <w:t xml:space="preserve">                           </w:t>
      </w:r>
    </w:p>
    <w:p w14:paraId="2FE8EA2C" w14:textId="77777777" w:rsidR="000E2A3A" w:rsidRPr="000D661E" w:rsidRDefault="000E2A3A" w:rsidP="000E2A3A">
      <w:pPr>
        <w:pStyle w:val="Nagwek3"/>
        <w:spacing w:line="276" w:lineRule="auto"/>
        <w:ind w:hanging="2856"/>
        <w:rPr>
          <w:rFonts w:ascii="Calibri" w:hAnsi="Calibri"/>
        </w:rPr>
      </w:pPr>
    </w:p>
    <w:p w14:paraId="156C6D75" w14:textId="77777777" w:rsidR="000E2A3A" w:rsidRPr="000D661E" w:rsidRDefault="000E2A3A" w:rsidP="000E2A3A">
      <w:pPr>
        <w:pStyle w:val="Nagwek3"/>
        <w:spacing w:line="276" w:lineRule="auto"/>
        <w:ind w:hanging="2856"/>
        <w:rPr>
          <w:rFonts w:ascii="Calibri" w:hAnsi="Calibri"/>
          <w:i w:val="0"/>
          <w:iCs w:val="0"/>
        </w:rPr>
      </w:pPr>
    </w:p>
    <w:p w14:paraId="7BAFE250" w14:textId="77777777" w:rsidR="000E2A3A" w:rsidRPr="000D661E" w:rsidRDefault="000E2A3A" w:rsidP="000E2A3A">
      <w:pPr>
        <w:pStyle w:val="Nagwek3"/>
        <w:spacing w:line="276" w:lineRule="auto"/>
        <w:ind w:hanging="2856"/>
        <w:rPr>
          <w:rFonts w:ascii="Calibri" w:hAnsi="Calibri"/>
          <w:i w:val="0"/>
          <w:iCs w:val="0"/>
        </w:rPr>
      </w:pPr>
    </w:p>
    <w:p w14:paraId="258A1BD6" w14:textId="77777777" w:rsidR="000E2A3A" w:rsidRPr="000D661E" w:rsidRDefault="000E2A3A" w:rsidP="000E2A3A">
      <w:pPr>
        <w:pStyle w:val="Nagwek3"/>
        <w:spacing w:line="276" w:lineRule="auto"/>
        <w:ind w:hanging="2856"/>
        <w:rPr>
          <w:rFonts w:ascii="Calibri" w:hAnsi="Calibri"/>
          <w:i w:val="0"/>
          <w:iCs w:val="0"/>
        </w:rPr>
      </w:pPr>
    </w:p>
    <w:p w14:paraId="3E5AB57D" w14:textId="77777777" w:rsidR="000E2A3A" w:rsidRPr="000D661E" w:rsidRDefault="000E2A3A" w:rsidP="000E2A3A">
      <w:pPr>
        <w:pStyle w:val="Nagwek3"/>
        <w:spacing w:line="276" w:lineRule="auto"/>
        <w:ind w:left="0" w:firstLine="0"/>
        <w:jc w:val="center"/>
        <w:rPr>
          <w:rFonts w:ascii="Calibri" w:hAnsi="Calibri"/>
          <w:i w:val="0"/>
          <w:iCs w:val="0"/>
        </w:rPr>
      </w:pPr>
      <w:r w:rsidRPr="000D661E">
        <w:rPr>
          <w:rFonts w:ascii="Calibri" w:hAnsi="Calibri"/>
          <w:i w:val="0"/>
          <w:iCs w:val="0"/>
        </w:rPr>
        <w:t>WNIOSEK</w:t>
      </w:r>
    </w:p>
    <w:p w14:paraId="38F14098" w14:textId="77777777" w:rsidR="000E2A3A" w:rsidRPr="000D661E" w:rsidRDefault="000E2A3A" w:rsidP="000E2A3A">
      <w:pPr>
        <w:pStyle w:val="Nagwek3"/>
        <w:spacing w:line="276" w:lineRule="auto"/>
        <w:ind w:left="0" w:firstLine="0"/>
        <w:jc w:val="center"/>
        <w:rPr>
          <w:rFonts w:ascii="Calibri" w:hAnsi="Calibri"/>
          <w:i w:val="0"/>
          <w:iCs w:val="0"/>
        </w:rPr>
      </w:pPr>
      <w:r w:rsidRPr="000D661E">
        <w:rPr>
          <w:rFonts w:ascii="Calibri" w:hAnsi="Calibri"/>
          <w:i w:val="0"/>
          <w:iCs w:val="0"/>
        </w:rPr>
        <w:t xml:space="preserve">o dotację na prace konserwatorskie, restauratorskie lub roboty budowlane </w:t>
      </w:r>
      <w:r w:rsidRPr="000D661E">
        <w:rPr>
          <w:rFonts w:ascii="Calibri" w:hAnsi="Calibri"/>
          <w:i w:val="0"/>
        </w:rPr>
        <w:t>przy zabytku wpisanym do rejestru zabytków lub znajdującym się w gminnej ewidencji zabytków, znajdującym się na obszarze województwa opolskiego</w:t>
      </w:r>
    </w:p>
    <w:p w14:paraId="1A47EC4D" w14:textId="77777777" w:rsidR="000E2A3A" w:rsidRPr="000D661E" w:rsidRDefault="000E2A3A" w:rsidP="000E2A3A">
      <w:pPr>
        <w:spacing w:line="276" w:lineRule="auto"/>
        <w:jc w:val="center"/>
        <w:rPr>
          <w:rFonts w:ascii="Calibri" w:hAnsi="Calibri" w:cs="Arial"/>
        </w:rPr>
      </w:pPr>
    </w:p>
    <w:p w14:paraId="5440FAB9" w14:textId="77777777" w:rsidR="000E2A3A" w:rsidRPr="000D661E" w:rsidRDefault="000E2A3A" w:rsidP="000E2A3A">
      <w:pPr>
        <w:pStyle w:val="Stopka"/>
        <w:tabs>
          <w:tab w:val="left" w:pos="708"/>
        </w:tabs>
        <w:spacing w:line="276" w:lineRule="auto"/>
        <w:rPr>
          <w:rFonts w:ascii="Calibri" w:hAnsi="Calibri" w:cs="Arial"/>
        </w:rPr>
      </w:pPr>
    </w:p>
    <w:p w14:paraId="5BDF6040" w14:textId="77777777" w:rsidR="000E2A3A" w:rsidRPr="000D661E" w:rsidRDefault="000E2A3A" w:rsidP="000E2A3A">
      <w:pPr>
        <w:spacing w:line="276" w:lineRule="auto"/>
        <w:rPr>
          <w:rFonts w:ascii="Calibri" w:hAnsi="Calibri" w:cs="Arial"/>
        </w:rPr>
      </w:pPr>
    </w:p>
    <w:p w14:paraId="237C574F" w14:textId="77777777" w:rsidR="000E2A3A" w:rsidRPr="000D661E" w:rsidRDefault="000E2A3A" w:rsidP="000E2A3A">
      <w:pPr>
        <w:spacing w:line="276" w:lineRule="auto"/>
        <w:jc w:val="center"/>
        <w:rPr>
          <w:rFonts w:ascii="Calibri" w:hAnsi="Calibri" w:cs="Arial"/>
        </w:rPr>
      </w:pPr>
      <w:r w:rsidRPr="000D661E">
        <w:rPr>
          <w:rFonts w:ascii="Calibri" w:hAnsi="Calibri" w:cs="Arial"/>
        </w:rPr>
        <w:t xml:space="preserve">.............................................................................................................. </w:t>
      </w:r>
    </w:p>
    <w:p w14:paraId="742E464A" w14:textId="77777777" w:rsidR="000E2A3A" w:rsidRPr="000D661E" w:rsidRDefault="000E2A3A" w:rsidP="000E2A3A">
      <w:pPr>
        <w:spacing w:line="276" w:lineRule="auto"/>
        <w:jc w:val="center"/>
        <w:rPr>
          <w:rFonts w:ascii="Calibri" w:hAnsi="Calibri" w:cs="Arial"/>
        </w:rPr>
      </w:pPr>
      <w:r w:rsidRPr="000D661E">
        <w:rPr>
          <w:rFonts w:ascii="Calibri" w:hAnsi="Calibri" w:cs="Arial"/>
        </w:rPr>
        <w:t>(nazwa zadania)</w:t>
      </w:r>
    </w:p>
    <w:p w14:paraId="2E4B87DC" w14:textId="77777777" w:rsidR="000E2A3A" w:rsidRPr="000D661E" w:rsidRDefault="000E2A3A" w:rsidP="000E2A3A">
      <w:pPr>
        <w:spacing w:line="276" w:lineRule="auto"/>
        <w:jc w:val="center"/>
        <w:rPr>
          <w:rFonts w:ascii="Calibri" w:hAnsi="Calibri" w:cs="Arial"/>
        </w:rPr>
      </w:pPr>
    </w:p>
    <w:p w14:paraId="22A7C9E2" w14:textId="77777777" w:rsidR="000E2A3A" w:rsidRPr="000D661E" w:rsidRDefault="000E2A3A" w:rsidP="000E2A3A">
      <w:pPr>
        <w:spacing w:line="276" w:lineRule="auto"/>
        <w:jc w:val="center"/>
        <w:rPr>
          <w:rFonts w:ascii="Calibri" w:hAnsi="Calibri" w:cs="Arial"/>
        </w:rPr>
      </w:pPr>
    </w:p>
    <w:p w14:paraId="19F8971B" w14:textId="77777777" w:rsidR="000E2A3A" w:rsidRPr="000D661E" w:rsidRDefault="000E2A3A" w:rsidP="000E2A3A">
      <w:pPr>
        <w:spacing w:line="276" w:lineRule="auto"/>
        <w:rPr>
          <w:rFonts w:ascii="Calibri" w:hAnsi="Calibri" w:cs="Arial"/>
        </w:rPr>
      </w:pPr>
    </w:p>
    <w:p w14:paraId="70C99C88" w14:textId="77777777" w:rsidR="000E2A3A" w:rsidRPr="000D661E" w:rsidRDefault="000E2A3A" w:rsidP="000E2A3A">
      <w:pPr>
        <w:spacing w:line="276" w:lineRule="auto"/>
        <w:rPr>
          <w:rFonts w:ascii="Calibri" w:hAnsi="Calibri" w:cs="Arial"/>
        </w:rPr>
      </w:pPr>
    </w:p>
    <w:p w14:paraId="0186F051" w14:textId="77777777" w:rsidR="000E2A3A" w:rsidRPr="000D661E" w:rsidRDefault="000E2A3A" w:rsidP="000E2A3A">
      <w:pPr>
        <w:spacing w:line="276" w:lineRule="auto"/>
        <w:rPr>
          <w:rFonts w:ascii="Calibri" w:hAnsi="Calibri" w:cs="Arial"/>
        </w:rPr>
      </w:pPr>
    </w:p>
    <w:p w14:paraId="30BDFDE9" w14:textId="77777777" w:rsidR="000E2A3A" w:rsidRPr="000D661E" w:rsidRDefault="000E2A3A" w:rsidP="000E2A3A">
      <w:pPr>
        <w:spacing w:line="276" w:lineRule="auto"/>
        <w:rPr>
          <w:rFonts w:ascii="Calibri" w:hAnsi="Calibri" w:cs="Arial"/>
        </w:rPr>
      </w:pPr>
    </w:p>
    <w:p w14:paraId="03C2AD1D" w14:textId="77777777" w:rsidR="000E2A3A" w:rsidRPr="000D661E" w:rsidRDefault="000E2A3A" w:rsidP="000E2A3A">
      <w:pPr>
        <w:spacing w:line="276" w:lineRule="auto"/>
        <w:rPr>
          <w:rFonts w:ascii="Calibri" w:hAnsi="Calibri" w:cs="Arial"/>
        </w:rPr>
      </w:pPr>
    </w:p>
    <w:p w14:paraId="5E77EBDE" w14:textId="77777777" w:rsidR="000E2A3A" w:rsidRPr="000E2A3A" w:rsidRDefault="000E2A3A" w:rsidP="000E2A3A">
      <w:pPr>
        <w:pStyle w:val="Nagwek4"/>
        <w:spacing w:line="276" w:lineRule="auto"/>
        <w:jc w:val="center"/>
        <w:rPr>
          <w:rFonts w:ascii="Calibri" w:hAnsi="Calibri"/>
          <w:i w:val="0"/>
          <w:iCs w:val="0"/>
          <w:color w:val="auto"/>
        </w:rPr>
      </w:pPr>
      <w:r w:rsidRPr="000E2A3A">
        <w:rPr>
          <w:rFonts w:ascii="Calibri" w:hAnsi="Calibri"/>
          <w:i w:val="0"/>
          <w:iCs w:val="0"/>
          <w:color w:val="auto"/>
        </w:rPr>
        <w:t>Wnioskowana kwota dotacji z budżetu Województwa Opolskiego</w:t>
      </w:r>
    </w:p>
    <w:p w14:paraId="39A079EE" w14:textId="77777777" w:rsidR="000E2A3A" w:rsidRPr="000D661E" w:rsidRDefault="000E2A3A" w:rsidP="000E2A3A">
      <w:pPr>
        <w:spacing w:line="276" w:lineRule="auto"/>
        <w:jc w:val="center"/>
        <w:rPr>
          <w:rFonts w:ascii="Calibri" w:hAnsi="Calibri" w:cs="Arial"/>
          <w:b/>
          <w:bCs/>
        </w:rPr>
      </w:pPr>
    </w:p>
    <w:p w14:paraId="5C726C30" w14:textId="77777777" w:rsidR="000E2A3A" w:rsidRPr="000031CE" w:rsidRDefault="000E2A3A" w:rsidP="000E2A3A">
      <w:pPr>
        <w:spacing w:line="276" w:lineRule="auto"/>
        <w:jc w:val="center"/>
        <w:rPr>
          <w:rFonts w:ascii="Calibri" w:hAnsi="Calibri" w:cs="Arial"/>
          <w:b/>
          <w:bCs/>
          <w:u w:val="single"/>
        </w:rPr>
      </w:pPr>
      <w:r w:rsidRPr="000D661E">
        <w:rPr>
          <w:rFonts w:ascii="Calibri" w:hAnsi="Calibri" w:cs="Arial"/>
          <w:b/>
          <w:bCs/>
        </w:rPr>
        <w:t>.................................. zł brutto</w:t>
      </w:r>
    </w:p>
    <w:p w14:paraId="3BA658B2" w14:textId="77777777" w:rsidR="00737B94" w:rsidRDefault="00737B94" w:rsidP="000E2A3A">
      <w:pPr>
        <w:spacing w:before="240" w:after="240" w:line="276" w:lineRule="auto"/>
        <w:jc w:val="both"/>
        <w:rPr>
          <w:rFonts w:ascii="Calibri" w:hAnsi="Calibri" w:cs="Arial"/>
          <w:b/>
          <w:bCs/>
        </w:rPr>
      </w:pPr>
    </w:p>
    <w:p w14:paraId="2CAD4747" w14:textId="525C57EF" w:rsidR="000E2A3A" w:rsidRPr="000D661E" w:rsidRDefault="000E2A3A" w:rsidP="000E2A3A">
      <w:pPr>
        <w:spacing w:before="240" w:after="240" w:line="276" w:lineRule="auto"/>
        <w:jc w:val="both"/>
        <w:rPr>
          <w:rFonts w:ascii="Calibri" w:hAnsi="Calibri" w:cs="Arial"/>
          <w:b/>
          <w:bCs/>
        </w:rPr>
      </w:pPr>
      <w:r w:rsidRPr="000D661E">
        <w:rPr>
          <w:rFonts w:ascii="Calibri" w:hAnsi="Calibri" w:cs="Arial"/>
          <w:b/>
          <w:bCs/>
        </w:rPr>
        <w:lastRenderedPageBreak/>
        <w:t>I. Dane wnioskodawcy</w:t>
      </w:r>
    </w:p>
    <w:p w14:paraId="0E944078" w14:textId="77777777" w:rsidR="000E2A3A" w:rsidRPr="000D661E" w:rsidRDefault="000E2A3A" w:rsidP="000E2A3A">
      <w:pPr>
        <w:numPr>
          <w:ilvl w:val="0"/>
          <w:numId w:val="11"/>
        </w:numPr>
        <w:spacing w:before="120" w:line="276" w:lineRule="auto"/>
        <w:rPr>
          <w:rFonts w:ascii="Calibri" w:hAnsi="Calibri" w:cs="Arial"/>
        </w:rPr>
      </w:pPr>
      <w:r w:rsidRPr="000D661E">
        <w:rPr>
          <w:rFonts w:ascii="Calibri" w:hAnsi="Calibri" w:cs="Arial"/>
        </w:rPr>
        <w:t>.............................................................................................................................................</w:t>
      </w:r>
    </w:p>
    <w:p w14:paraId="6879EE9E" w14:textId="77777777" w:rsidR="000E2A3A" w:rsidRPr="00E52254" w:rsidRDefault="000E2A3A" w:rsidP="000E2A3A">
      <w:pPr>
        <w:shd w:val="clear" w:color="auto" w:fill="FFFFFF"/>
        <w:spacing w:line="276" w:lineRule="auto"/>
        <w:jc w:val="center"/>
        <w:rPr>
          <w:rFonts w:ascii="Calibri" w:hAnsi="Calibri" w:cs="Arial"/>
          <w:spacing w:val="-3"/>
        </w:rPr>
      </w:pPr>
      <w:r w:rsidRPr="000D661E">
        <w:rPr>
          <w:rFonts w:ascii="Calibri" w:hAnsi="Calibri" w:cs="Arial"/>
          <w:spacing w:val="-2"/>
        </w:rPr>
        <w:t xml:space="preserve">     </w:t>
      </w:r>
      <w:r w:rsidRPr="000D661E">
        <w:rPr>
          <w:rFonts w:ascii="Calibri" w:hAnsi="Calibri" w:cs="Arial"/>
          <w:spacing w:val="-3"/>
        </w:rPr>
        <w:t>(imię, nazwisko, miejsce zamieszkania i adres wnioskodawcy lub nazwa, adres i siedziba jednostki organizacyjnej będącej wnioskodawcą)</w:t>
      </w:r>
    </w:p>
    <w:p w14:paraId="28C417FD" w14:textId="77777777" w:rsidR="000E2A3A" w:rsidRPr="000D661E" w:rsidRDefault="000E2A3A" w:rsidP="000E2A3A">
      <w:pPr>
        <w:spacing w:before="120" w:line="276" w:lineRule="auto"/>
        <w:ind w:left="360" w:right="141"/>
        <w:rPr>
          <w:rFonts w:ascii="Calibri" w:hAnsi="Calibri" w:cs="Arial"/>
        </w:rPr>
      </w:pPr>
      <w:r w:rsidRPr="000D661E">
        <w:rPr>
          <w:rFonts w:ascii="Calibri" w:hAnsi="Calibri" w:cs="Arial"/>
        </w:rPr>
        <w:t>.............................................................................................................................................</w:t>
      </w:r>
    </w:p>
    <w:p w14:paraId="05D910AB" w14:textId="77777777" w:rsidR="000E2A3A" w:rsidRPr="000D661E" w:rsidRDefault="000E2A3A" w:rsidP="000E2A3A">
      <w:pPr>
        <w:spacing w:before="120" w:line="276" w:lineRule="auto"/>
        <w:ind w:left="360" w:right="141"/>
        <w:rPr>
          <w:rFonts w:ascii="Calibri" w:hAnsi="Calibri" w:cs="Arial"/>
        </w:rPr>
      </w:pPr>
      <w:r w:rsidRPr="000D661E">
        <w:rPr>
          <w:rFonts w:ascii="Calibri" w:hAnsi="Calibri" w:cs="Arial"/>
        </w:rPr>
        <w:t>gmina ............................... powiat ................................. województwo ………………………….</w:t>
      </w:r>
    </w:p>
    <w:p w14:paraId="736115BB" w14:textId="77777777" w:rsidR="000E2A3A" w:rsidRPr="000D661E" w:rsidRDefault="000E2A3A" w:rsidP="000E2A3A">
      <w:pPr>
        <w:numPr>
          <w:ilvl w:val="0"/>
          <w:numId w:val="11"/>
        </w:numPr>
        <w:spacing w:before="120" w:line="276" w:lineRule="auto"/>
        <w:ind w:right="72"/>
        <w:rPr>
          <w:rFonts w:ascii="Calibri" w:hAnsi="Calibri" w:cs="Arial"/>
          <w:lang w:val="en-US"/>
        </w:rPr>
      </w:pPr>
      <w:r w:rsidRPr="000D661E">
        <w:rPr>
          <w:rFonts w:ascii="Calibri" w:hAnsi="Calibri" w:cs="Arial"/>
          <w:lang w:val="en-US"/>
        </w:rPr>
        <w:t>tel. ................................................................... tel. 2 ..............................................………….</w:t>
      </w:r>
    </w:p>
    <w:p w14:paraId="6E8BAE2D" w14:textId="77777777" w:rsidR="000E2A3A" w:rsidRPr="000D661E" w:rsidRDefault="000E2A3A" w:rsidP="000E2A3A">
      <w:pPr>
        <w:spacing w:before="120" w:line="276" w:lineRule="auto"/>
        <w:ind w:left="360" w:right="141"/>
        <w:rPr>
          <w:rFonts w:ascii="Calibri" w:hAnsi="Calibri" w:cs="Arial"/>
          <w:lang w:val="en-US"/>
        </w:rPr>
      </w:pPr>
      <w:r w:rsidRPr="000D661E">
        <w:rPr>
          <w:rFonts w:ascii="Calibri" w:hAnsi="Calibri" w:cs="Arial"/>
          <w:lang w:val="en-US"/>
        </w:rPr>
        <w:t>e-mail ............................................................ http:// ..................................................……..</w:t>
      </w:r>
    </w:p>
    <w:p w14:paraId="7FA5EF4D" w14:textId="77777777" w:rsidR="000E2A3A" w:rsidRPr="000D661E" w:rsidRDefault="000E2A3A" w:rsidP="000E2A3A">
      <w:pPr>
        <w:numPr>
          <w:ilvl w:val="0"/>
          <w:numId w:val="11"/>
        </w:numPr>
        <w:spacing w:before="120" w:line="276" w:lineRule="auto"/>
        <w:rPr>
          <w:rFonts w:ascii="Calibri" w:hAnsi="Calibri" w:cs="Arial"/>
        </w:rPr>
      </w:pPr>
      <w:r w:rsidRPr="000D661E">
        <w:rPr>
          <w:rFonts w:ascii="Calibri" w:hAnsi="Calibri" w:cs="Arial"/>
          <w:lang w:val="en-US"/>
        </w:rPr>
        <w:t>NIP ........</w:t>
      </w:r>
      <w:r w:rsidRPr="000D661E">
        <w:rPr>
          <w:rFonts w:ascii="Calibri" w:hAnsi="Calibri" w:cs="Arial"/>
        </w:rPr>
        <w:t>...............................................................................................................................</w:t>
      </w:r>
    </w:p>
    <w:p w14:paraId="1BDA6006" w14:textId="77777777" w:rsidR="000E2A3A" w:rsidRPr="000D661E" w:rsidRDefault="000E2A3A" w:rsidP="000E2A3A">
      <w:pPr>
        <w:numPr>
          <w:ilvl w:val="0"/>
          <w:numId w:val="11"/>
        </w:numPr>
        <w:spacing w:before="120" w:line="276" w:lineRule="auto"/>
        <w:rPr>
          <w:rFonts w:ascii="Calibri" w:hAnsi="Calibri" w:cs="Arial"/>
        </w:rPr>
      </w:pPr>
      <w:r w:rsidRPr="000D661E">
        <w:rPr>
          <w:rFonts w:ascii="Calibri" w:hAnsi="Calibri" w:cs="Arial"/>
        </w:rPr>
        <w:t>Inne dane (dot. jednostek organizacyjnych)</w:t>
      </w:r>
    </w:p>
    <w:p w14:paraId="23A2942F" w14:textId="77777777" w:rsidR="000E2A3A" w:rsidRPr="000D661E" w:rsidRDefault="000E2A3A" w:rsidP="000E2A3A">
      <w:pPr>
        <w:spacing w:before="120" w:line="276" w:lineRule="auto"/>
        <w:ind w:left="360"/>
        <w:rPr>
          <w:rFonts w:ascii="Calibri" w:hAnsi="Calibri" w:cs="Arial"/>
        </w:rPr>
      </w:pPr>
      <w:r w:rsidRPr="000D661E">
        <w:rPr>
          <w:rFonts w:ascii="Calibri" w:hAnsi="Calibri" w:cs="Arial"/>
        </w:rPr>
        <w:t>forma organizacyjno-prawna .………………………………………………………………………...……………..</w:t>
      </w:r>
    </w:p>
    <w:p w14:paraId="2F1B85EC" w14:textId="77777777" w:rsidR="000E2A3A" w:rsidRPr="000D661E" w:rsidRDefault="000E2A3A" w:rsidP="000E2A3A">
      <w:pPr>
        <w:spacing w:before="120" w:line="276" w:lineRule="auto"/>
        <w:ind w:left="360"/>
        <w:rPr>
          <w:rFonts w:ascii="Calibri" w:hAnsi="Calibri" w:cs="Arial"/>
        </w:rPr>
      </w:pPr>
      <w:r w:rsidRPr="000D661E">
        <w:rPr>
          <w:rFonts w:ascii="Calibri" w:hAnsi="Calibri" w:cs="Arial"/>
        </w:rPr>
        <w:t>numer w Krajowym Rejestrze Sądowym lub w innym rejestrze .…………………………………….</w:t>
      </w:r>
    </w:p>
    <w:p w14:paraId="4DED8713" w14:textId="77777777" w:rsidR="000E2A3A" w:rsidRPr="000D661E" w:rsidRDefault="000E2A3A" w:rsidP="000E2A3A">
      <w:pPr>
        <w:spacing w:before="120" w:line="276" w:lineRule="auto"/>
        <w:ind w:left="360"/>
        <w:rPr>
          <w:rFonts w:ascii="Calibri" w:hAnsi="Calibri" w:cs="Arial"/>
        </w:rPr>
      </w:pPr>
      <w:r w:rsidRPr="000D661E">
        <w:rPr>
          <w:rFonts w:ascii="Calibri" w:hAnsi="Calibri" w:cs="Arial"/>
        </w:rPr>
        <w:t>..............................................................................................................................................</w:t>
      </w:r>
    </w:p>
    <w:p w14:paraId="2C63C3AA" w14:textId="77777777" w:rsidR="000E2A3A" w:rsidRPr="000D661E" w:rsidRDefault="000E2A3A" w:rsidP="000E2A3A">
      <w:pPr>
        <w:spacing w:before="120" w:line="276" w:lineRule="auto"/>
        <w:ind w:left="360"/>
        <w:rPr>
          <w:rFonts w:ascii="Calibri" w:hAnsi="Calibri" w:cs="Arial"/>
        </w:rPr>
      </w:pPr>
      <w:r w:rsidRPr="000D661E">
        <w:rPr>
          <w:rFonts w:ascii="Calibri" w:hAnsi="Calibri" w:cs="Arial"/>
        </w:rPr>
        <w:t>REGON ..................................................................................................................................</w:t>
      </w:r>
    </w:p>
    <w:p w14:paraId="0A56097B" w14:textId="77777777" w:rsidR="000E2A3A" w:rsidRPr="000D661E" w:rsidRDefault="000E2A3A" w:rsidP="000E2A3A">
      <w:pPr>
        <w:numPr>
          <w:ilvl w:val="0"/>
          <w:numId w:val="11"/>
        </w:numPr>
        <w:spacing w:before="120" w:line="276" w:lineRule="auto"/>
        <w:rPr>
          <w:rFonts w:ascii="Calibri" w:hAnsi="Calibri" w:cs="Arial"/>
        </w:rPr>
      </w:pPr>
      <w:r w:rsidRPr="000D661E">
        <w:rPr>
          <w:rFonts w:ascii="Calibri" w:hAnsi="Calibri" w:cs="Arial"/>
        </w:rPr>
        <w:t>nazwa banku i numer rachunku ………………………………………………………………………………………</w:t>
      </w:r>
    </w:p>
    <w:p w14:paraId="21B67A6B" w14:textId="77777777" w:rsidR="000E2A3A" w:rsidRPr="00AE0DA6" w:rsidRDefault="000E2A3A" w:rsidP="000E2A3A">
      <w:pPr>
        <w:spacing w:before="120" w:line="276" w:lineRule="auto"/>
        <w:ind w:left="360"/>
        <w:jc w:val="both"/>
        <w:rPr>
          <w:rFonts w:ascii="Calibri" w:hAnsi="Calibri" w:cs="Arial"/>
        </w:rPr>
      </w:pPr>
      <w:r w:rsidRPr="000D661E">
        <w:rPr>
          <w:rFonts w:ascii="Calibri" w:hAnsi="Calibri" w:cs="Arial"/>
        </w:rPr>
        <w:t xml:space="preserve">.............................................................................................................................................. </w:t>
      </w:r>
      <w:r w:rsidRPr="00AE0DA6">
        <w:rPr>
          <w:rFonts w:ascii="Calibri" w:hAnsi="Calibri" w:cs="Calibri"/>
        </w:rPr>
        <w:t xml:space="preserve">tytuł prawny do władania zabytkiem (zgodnie </w:t>
      </w:r>
      <w:r w:rsidRPr="00AE0DA6">
        <w:rPr>
          <w:rFonts w:ascii="Calibri" w:hAnsi="Calibri" w:cs="Calibri"/>
          <w:color w:val="000000"/>
        </w:rPr>
        <w:t xml:space="preserve">par. 3 ust. 1 uchwały </w:t>
      </w:r>
      <w:r w:rsidRPr="00AE0DA6">
        <w:rPr>
          <w:rFonts w:ascii="Calibri" w:hAnsi="Calibri" w:cs="Calibri"/>
        </w:rPr>
        <w:t>Sejmiku Województwa Opolskiego w sprawie określenia zasad udzielania dotacji na prace konserwatorskie, restauratorskie lub roboty budowlane przy zabytkach wpisanych do rejestru zabytków lub znajdujących się w gminnych ewidencjach zabytków, znajdujących się na obszarze województwa opolskiego)</w:t>
      </w:r>
    </w:p>
    <w:p w14:paraId="70832054" w14:textId="77777777" w:rsidR="000E2A3A" w:rsidRPr="000D661E" w:rsidRDefault="000E2A3A" w:rsidP="000E2A3A">
      <w:pPr>
        <w:spacing w:before="120" w:line="276" w:lineRule="auto"/>
        <w:ind w:left="360"/>
        <w:rPr>
          <w:rFonts w:ascii="Calibri" w:hAnsi="Calibri" w:cs="Arial"/>
        </w:rPr>
      </w:pPr>
      <w:r w:rsidRPr="000D661E">
        <w:rPr>
          <w:rFonts w:ascii="Calibri" w:hAnsi="Calibri" w:cs="Arial"/>
        </w:rPr>
        <w:t>………………………………………………………………………………………………………………………………………….</w:t>
      </w:r>
    </w:p>
    <w:p w14:paraId="717C1EF7" w14:textId="77777777" w:rsidR="000E2A3A" w:rsidRPr="000D661E" w:rsidRDefault="000E2A3A" w:rsidP="000E2A3A">
      <w:pPr>
        <w:numPr>
          <w:ilvl w:val="0"/>
          <w:numId w:val="11"/>
        </w:numPr>
        <w:spacing w:before="120" w:line="276" w:lineRule="auto"/>
        <w:jc w:val="both"/>
        <w:rPr>
          <w:rFonts w:ascii="Calibri" w:hAnsi="Calibri" w:cs="Arial"/>
        </w:rPr>
      </w:pPr>
      <w:r w:rsidRPr="000D661E">
        <w:rPr>
          <w:rFonts w:ascii="Calibri" w:hAnsi="Calibri" w:cs="Arial"/>
        </w:rPr>
        <w:t>nazwiska i imiona oraz funkcje/stanowiska osób upoważnionych do reprezentowania wnioskodawcy w kontaktach zewnętrznych i posiadających zdolność do podejmowania zobowiązań finansowych w imieniu wnioskodawcy ubiegającego się o dotację z budżetu Województwa Opolskiego</w:t>
      </w:r>
    </w:p>
    <w:p w14:paraId="41BCCBA9" w14:textId="77777777" w:rsidR="000E2A3A" w:rsidRPr="000D661E" w:rsidRDefault="000E2A3A" w:rsidP="000E2A3A">
      <w:pPr>
        <w:spacing w:line="276" w:lineRule="auto"/>
        <w:ind w:left="360"/>
        <w:jc w:val="both"/>
        <w:rPr>
          <w:rFonts w:ascii="Calibri" w:hAnsi="Calibri" w:cs="Arial"/>
        </w:rPr>
      </w:pPr>
      <w:r w:rsidRPr="000D661E">
        <w:rPr>
          <w:rFonts w:ascii="Calibri" w:hAnsi="Calibri" w:cs="Arial"/>
        </w:rPr>
        <w:t>...............................................................................................................................................</w:t>
      </w:r>
    </w:p>
    <w:p w14:paraId="02DDFBD3" w14:textId="77777777" w:rsidR="000E2A3A" w:rsidRPr="000D661E" w:rsidRDefault="000E2A3A" w:rsidP="000E2A3A">
      <w:pPr>
        <w:spacing w:line="276" w:lineRule="auto"/>
        <w:ind w:left="360"/>
        <w:jc w:val="both"/>
        <w:rPr>
          <w:rFonts w:ascii="Calibri" w:hAnsi="Calibri" w:cs="Arial"/>
        </w:rPr>
      </w:pPr>
      <w:r w:rsidRPr="000D661E">
        <w:rPr>
          <w:rFonts w:ascii="Calibri" w:hAnsi="Calibri" w:cs="Arial"/>
        </w:rPr>
        <w:t>...............................................................................................................................................</w:t>
      </w:r>
    </w:p>
    <w:p w14:paraId="19127092" w14:textId="77777777" w:rsidR="000E2A3A" w:rsidRPr="000D661E" w:rsidRDefault="000E2A3A" w:rsidP="000E2A3A">
      <w:pPr>
        <w:pStyle w:val="Tekstpodstawowy2"/>
        <w:numPr>
          <w:ilvl w:val="0"/>
          <w:numId w:val="11"/>
        </w:numPr>
        <w:spacing w:after="0" w:line="276" w:lineRule="auto"/>
        <w:jc w:val="both"/>
        <w:rPr>
          <w:rFonts w:ascii="Calibri" w:hAnsi="Calibri" w:cs="Arial"/>
        </w:rPr>
      </w:pPr>
      <w:r w:rsidRPr="000D661E">
        <w:rPr>
          <w:rFonts w:ascii="Calibri" w:hAnsi="Calibri" w:cs="Arial"/>
        </w:rPr>
        <w:t xml:space="preserve">osoba upoważniona do składania wyjaśnień i uzupełnień dotyczących wniosku (imię i nazwisko, adres e-mail, numer telefonu kontaktowego)                      </w:t>
      </w:r>
    </w:p>
    <w:p w14:paraId="40F83B63" w14:textId="196F5174" w:rsidR="009B415C" w:rsidRPr="004A7559" w:rsidRDefault="000E2A3A" w:rsidP="004A7559">
      <w:pPr>
        <w:spacing w:before="120" w:line="276" w:lineRule="auto"/>
        <w:ind w:left="360"/>
        <w:rPr>
          <w:rFonts w:ascii="Calibri" w:hAnsi="Calibri" w:cs="Arial"/>
        </w:rPr>
      </w:pPr>
      <w:r w:rsidRPr="000D661E">
        <w:rPr>
          <w:rFonts w:ascii="Calibri" w:hAnsi="Calibri" w:cs="Arial"/>
        </w:rPr>
        <w:t>………………………………………………………………………………………………………………………………………….</w:t>
      </w:r>
    </w:p>
    <w:p w14:paraId="0238F7F1" w14:textId="77777777" w:rsidR="004A7559" w:rsidRDefault="004A7559" w:rsidP="000E2A3A">
      <w:pPr>
        <w:spacing w:before="120" w:line="276" w:lineRule="auto"/>
        <w:rPr>
          <w:rFonts w:ascii="Calibri" w:hAnsi="Calibri" w:cs="Arial"/>
          <w:b/>
          <w:bCs/>
        </w:rPr>
      </w:pPr>
    </w:p>
    <w:p w14:paraId="4EB4336F" w14:textId="77777777" w:rsidR="004A7559" w:rsidRDefault="004A7559" w:rsidP="000E2A3A">
      <w:pPr>
        <w:spacing w:before="120" w:line="276" w:lineRule="auto"/>
        <w:rPr>
          <w:rFonts w:ascii="Calibri" w:hAnsi="Calibri" w:cs="Arial"/>
          <w:b/>
          <w:bCs/>
        </w:rPr>
      </w:pPr>
    </w:p>
    <w:p w14:paraId="3A67D07F" w14:textId="77777777" w:rsidR="004A7559" w:rsidRDefault="004A7559" w:rsidP="000E2A3A">
      <w:pPr>
        <w:spacing w:before="120" w:line="276" w:lineRule="auto"/>
        <w:rPr>
          <w:rFonts w:ascii="Calibri" w:hAnsi="Calibri" w:cs="Arial"/>
          <w:b/>
          <w:bCs/>
        </w:rPr>
      </w:pPr>
    </w:p>
    <w:p w14:paraId="6D2FC4CE" w14:textId="722617B1" w:rsidR="000E2A3A" w:rsidRPr="000D661E" w:rsidRDefault="000E2A3A" w:rsidP="000E2A3A">
      <w:pPr>
        <w:spacing w:before="120" w:line="276" w:lineRule="auto"/>
        <w:rPr>
          <w:rFonts w:ascii="Calibri" w:hAnsi="Calibri" w:cs="Arial"/>
          <w:b/>
          <w:bCs/>
        </w:rPr>
      </w:pPr>
      <w:r w:rsidRPr="000D661E">
        <w:rPr>
          <w:rFonts w:ascii="Calibri" w:hAnsi="Calibri" w:cs="Arial"/>
          <w:b/>
          <w:bCs/>
        </w:rPr>
        <w:lastRenderedPageBreak/>
        <w:t>II. Dane zabytku</w:t>
      </w:r>
    </w:p>
    <w:p w14:paraId="5C9DF178" w14:textId="77777777" w:rsidR="000E2A3A" w:rsidRPr="000D661E" w:rsidRDefault="000E2A3A" w:rsidP="000E2A3A">
      <w:pPr>
        <w:numPr>
          <w:ilvl w:val="0"/>
          <w:numId w:val="8"/>
        </w:numPr>
        <w:spacing w:before="120" w:line="276" w:lineRule="auto"/>
        <w:rPr>
          <w:rFonts w:ascii="Calibri" w:hAnsi="Calibri" w:cs="Arial"/>
        </w:rPr>
      </w:pPr>
      <w:r w:rsidRPr="000D661E">
        <w:rPr>
          <w:rFonts w:ascii="Calibri" w:hAnsi="Calibri" w:cs="Arial"/>
        </w:rPr>
        <w:t>nazwa</w:t>
      </w:r>
    </w:p>
    <w:p w14:paraId="32457252" w14:textId="77777777" w:rsidR="000E2A3A" w:rsidRPr="000D661E" w:rsidRDefault="000E2A3A" w:rsidP="000E2A3A">
      <w:pPr>
        <w:spacing w:before="120" w:line="276" w:lineRule="auto"/>
        <w:rPr>
          <w:rFonts w:ascii="Calibri" w:hAnsi="Calibri" w:cs="Arial"/>
        </w:rPr>
      </w:pPr>
      <w:r w:rsidRPr="000D661E">
        <w:rPr>
          <w:rFonts w:ascii="Calibri" w:hAnsi="Calibri" w:cs="Arial"/>
        </w:rPr>
        <w:t xml:space="preserve">      ………………………………………………………………………………………………………………………………………….</w:t>
      </w:r>
      <w:r>
        <w:rPr>
          <w:rFonts w:ascii="Calibri" w:hAnsi="Calibri" w:cs="Arial"/>
        </w:rPr>
        <w:t>.</w:t>
      </w:r>
    </w:p>
    <w:p w14:paraId="2D3F7295" w14:textId="77777777" w:rsidR="000E2A3A" w:rsidRPr="000D661E" w:rsidRDefault="000E2A3A" w:rsidP="000E2A3A">
      <w:pPr>
        <w:numPr>
          <w:ilvl w:val="0"/>
          <w:numId w:val="8"/>
        </w:numPr>
        <w:spacing w:before="120" w:line="276" w:lineRule="auto"/>
        <w:rPr>
          <w:rFonts w:ascii="Calibri" w:hAnsi="Calibri" w:cs="Arial"/>
        </w:rPr>
      </w:pPr>
      <w:r w:rsidRPr="000D661E">
        <w:rPr>
          <w:rFonts w:ascii="Calibri" w:hAnsi="Calibri" w:cs="Arial"/>
        </w:rPr>
        <w:t>dokładny adres</w:t>
      </w:r>
    </w:p>
    <w:p w14:paraId="761B79D8" w14:textId="77777777" w:rsidR="000E2A3A" w:rsidRPr="000D661E" w:rsidRDefault="000E2A3A" w:rsidP="000E2A3A">
      <w:pPr>
        <w:spacing w:before="120" w:line="276" w:lineRule="auto"/>
        <w:ind w:firstLine="284"/>
        <w:rPr>
          <w:rFonts w:ascii="Calibri" w:hAnsi="Calibri" w:cs="Arial"/>
        </w:rPr>
      </w:pPr>
      <w:r w:rsidRPr="000D661E">
        <w:rPr>
          <w:rFonts w:ascii="Calibri" w:hAnsi="Calibri" w:cs="Arial"/>
        </w:rPr>
        <w:t>………………….............................................................................................................................</w:t>
      </w:r>
    </w:p>
    <w:p w14:paraId="171E4AC2" w14:textId="77777777" w:rsidR="000E2A3A" w:rsidRPr="000D661E" w:rsidRDefault="000E2A3A" w:rsidP="000E2A3A">
      <w:pPr>
        <w:spacing w:before="120" w:line="276" w:lineRule="auto"/>
        <w:rPr>
          <w:rFonts w:ascii="Calibri" w:hAnsi="Calibri" w:cs="Arial"/>
        </w:rPr>
      </w:pPr>
      <w:r w:rsidRPr="000D661E">
        <w:rPr>
          <w:rFonts w:ascii="Calibri" w:hAnsi="Calibri" w:cs="Arial"/>
        </w:rPr>
        <w:t xml:space="preserve">    gmina ........................... powiat ............................. województwo …………………..………………….</w:t>
      </w:r>
    </w:p>
    <w:p w14:paraId="0026AE8D" w14:textId="77777777" w:rsidR="000E2A3A" w:rsidRPr="000D661E" w:rsidRDefault="000E2A3A" w:rsidP="000E2A3A">
      <w:pPr>
        <w:numPr>
          <w:ilvl w:val="0"/>
          <w:numId w:val="8"/>
        </w:numPr>
        <w:spacing w:before="120" w:line="276" w:lineRule="auto"/>
        <w:rPr>
          <w:rFonts w:ascii="Calibri" w:hAnsi="Calibri" w:cs="Arial"/>
        </w:rPr>
      </w:pPr>
      <w:r w:rsidRPr="000D661E">
        <w:rPr>
          <w:rFonts w:ascii="Calibri" w:hAnsi="Calibri" w:cs="Arial"/>
        </w:rPr>
        <w:t xml:space="preserve">data wpisu i numer wpisu do rejestru zabytków lub gminnej ewidencji zabytków </w:t>
      </w:r>
    </w:p>
    <w:p w14:paraId="670301EE" w14:textId="77777777" w:rsidR="000E2A3A" w:rsidRPr="000D661E" w:rsidRDefault="000E2A3A" w:rsidP="000E2A3A">
      <w:pPr>
        <w:spacing w:before="120" w:line="276" w:lineRule="auto"/>
        <w:ind w:left="360"/>
        <w:rPr>
          <w:rFonts w:ascii="Calibri" w:hAnsi="Calibri" w:cs="Arial"/>
        </w:rPr>
      </w:pPr>
      <w:r w:rsidRPr="000D661E">
        <w:rPr>
          <w:rFonts w:ascii="Calibri" w:hAnsi="Calibri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6DF5D4" w14:textId="77777777" w:rsidR="000E2A3A" w:rsidRPr="000D661E" w:rsidRDefault="000E2A3A" w:rsidP="000E2A3A">
      <w:pPr>
        <w:numPr>
          <w:ilvl w:val="0"/>
          <w:numId w:val="8"/>
        </w:numPr>
        <w:spacing w:before="120" w:line="276" w:lineRule="auto"/>
        <w:jc w:val="both"/>
        <w:rPr>
          <w:rFonts w:ascii="Calibri" w:hAnsi="Calibri" w:cs="Arial"/>
        </w:rPr>
      </w:pPr>
      <w:r w:rsidRPr="000D661E">
        <w:rPr>
          <w:rFonts w:ascii="Calibri" w:hAnsi="Calibri" w:cs="Arial"/>
        </w:rPr>
        <w:t xml:space="preserve">(dot. zabytku nieruchomego) nieruchomość ujawniona w księdze wieczystej </w:t>
      </w:r>
      <w:r w:rsidRPr="000D661E">
        <w:rPr>
          <w:rFonts w:ascii="Calibri" w:hAnsi="Calibri" w:cs="Arial"/>
        </w:rPr>
        <w:br/>
        <w:t>KW nr ………….… w Sądzie Rejonowym w …………………………………………………………………………..</w:t>
      </w:r>
    </w:p>
    <w:p w14:paraId="0A7CC399" w14:textId="77777777" w:rsidR="000E2A3A" w:rsidRPr="000D661E" w:rsidRDefault="000E2A3A" w:rsidP="000E2A3A">
      <w:pPr>
        <w:numPr>
          <w:ilvl w:val="0"/>
          <w:numId w:val="8"/>
        </w:numPr>
        <w:spacing w:before="120" w:line="276" w:lineRule="auto"/>
        <w:jc w:val="both"/>
        <w:rPr>
          <w:rFonts w:ascii="Calibri" w:hAnsi="Calibri" w:cs="Arial"/>
        </w:rPr>
      </w:pPr>
      <w:r w:rsidRPr="000D661E">
        <w:rPr>
          <w:rFonts w:ascii="Calibri" w:hAnsi="Calibri" w:cs="Arial"/>
        </w:rPr>
        <w:t>opis zabytku wraz z uzasadnieniem jego istotnego znaczenia historycznego, naukowego lub artystycznego dla województwa opolskiego</w:t>
      </w:r>
    </w:p>
    <w:p w14:paraId="6F68888A" w14:textId="77777777" w:rsidR="000E2A3A" w:rsidRPr="000D661E" w:rsidRDefault="000E2A3A" w:rsidP="000E2A3A">
      <w:pPr>
        <w:spacing w:before="120" w:line="276" w:lineRule="auto"/>
        <w:ind w:left="360"/>
        <w:jc w:val="both"/>
        <w:rPr>
          <w:rFonts w:ascii="Calibri" w:hAnsi="Calibri" w:cs="Arial"/>
        </w:rPr>
      </w:pPr>
      <w:r w:rsidRPr="000D661E">
        <w:rPr>
          <w:rFonts w:ascii="Calibri" w:hAnsi="Calibri" w:cs="Arial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184B0CAC" w14:textId="05F8F1FB" w:rsidR="000E2A3A" w:rsidRPr="000D661E" w:rsidRDefault="000E2A3A" w:rsidP="000E2A3A">
      <w:pPr>
        <w:spacing w:line="276" w:lineRule="auto"/>
        <w:ind w:left="360"/>
        <w:rPr>
          <w:rFonts w:ascii="Calibri" w:hAnsi="Calibri" w:cs="Arial"/>
        </w:rPr>
      </w:pPr>
      <w:r w:rsidRPr="000D661E">
        <w:rPr>
          <w:rFonts w:ascii="Calibri" w:hAnsi="Calibri" w:cs="Arial"/>
        </w:rPr>
        <w:t>…………………………………………………………………………………………………………………………………………</w:t>
      </w:r>
      <w:r w:rsidRPr="000D661E">
        <w:rPr>
          <w:rFonts w:ascii="Calibri" w:hAnsi="Calibri" w:cs="Arial"/>
        </w:rPr>
        <w:tab/>
      </w:r>
    </w:p>
    <w:p w14:paraId="1231E3C0" w14:textId="77777777" w:rsidR="000E2A3A" w:rsidRPr="000D661E" w:rsidRDefault="000E2A3A" w:rsidP="000E2A3A">
      <w:pPr>
        <w:pStyle w:val="Nagwek3"/>
        <w:spacing w:after="240" w:line="276" w:lineRule="auto"/>
        <w:ind w:hanging="6456"/>
        <w:rPr>
          <w:rFonts w:ascii="Calibri" w:hAnsi="Calibri"/>
          <w:i w:val="0"/>
          <w:iCs w:val="0"/>
        </w:rPr>
      </w:pPr>
      <w:r w:rsidRPr="000D661E">
        <w:rPr>
          <w:rFonts w:ascii="Calibri" w:hAnsi="Calibri"/>
          <w:i w:val="0"/>
          <w:iCs w:val="0"/>
        </w:rPr>
        <w:t>III. Opis zadania</w:t>
      </w:r>
    </w:p>
    <w:p w14:paraId="1EFAF83F" w14:textId="77777777" w:rsidR="000E2A3A" w:rsidRPr="000D661E" w:rsidRDefault="000E2A3A" w:rsidP="000E2A3A">
      <w:pPr>
        <w:numPr>
          <w:ilvl w:val="0"/>
          <w:numId w:val="9"/>
        </w:numPr>
        <w:spacing w:after="120" w:line="276" w:lineRule="auto"/>
        <w:jc w:val="both"/>
        <w:rPr>
          <w:rFonts w:ascii="Calibri" w:hAnsi="Calibri" w:cs="Arial"/>
        </w:rPr>
      </w:pPr>
      <w:r w:rsidRPr="000D661E">
        <w:rPr>
          <w:rFonts w:ascii="Calibri" w:hAnsi="Calibri" w:cs="Arial"/>
        </w:rPr>
        <w:t xml:space="preserve">Szczegółowy zakres </w:t>
      </w:r>
      <w:r w:rsidRPr="000D661E">
        <w:rPr>
          <w:rFonts w:ascii="Calibri" w:hAnsi="Calibri" w:cs="Arial"/>
          <w:bCs/>
        </w:rPr>
        <w:t xml:space="preserve">prac konserwatorskich, restauratorskich lub robót budowlanych przy zabytku, które mają zostać objęte dotacją. 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3"/>
      </w:tblGrid>
      <w:tr w:rsidR="000E2A3A" w:rsidRPr="000D661E" w14:paraId="3B53C888" w14:textId="77777777" w:rsidTr="00112F23">
        <w:trPr>
          <w:trHeight w:val="2662"/>
        </w:trPr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44E8" w14:textId="77777777" w:rsidR="000E2A3A" w:rsidRPr="000D661E" w:rsidRDefault="000E2A3A" w:rsidP="00112F23">
            <w:pPr>
              <w:spacing w:after="120" w:line="276" w:lineRule="auto"/>
              <w:jc w:val="both"/>
              <w:rPr>
                <w:rFonts w:ascii="Calibri" w:hAnsi="Calibri" w:cs="Arial"/>
              </w:rPr>
            </w:pPr>
          </w:p>
          <w:p w14:paraId="60EA3EB6" w14:textId="77777777" w:rsidR="000E2A3A" w:rsidRPr="000D661E" w:rsidRDefault="000E2A3A" w:rsidP="00112F23">
            <w:pPr>
              <w:spacing w:after="120" w:line="276" w:lineRule="auto"/>
              <w:jc w:val="both"/>
              <w:rPr>
                <w:rFonts w:ascii="Calibri" w:hAnsi="Calibri" w:cs="Arial"/>
              </w:rPr>
            </w:pPr>
          </w:p>
          <w:p w14:paraId="1574C26F" w14:textId="77777777" w:rsidR="000E2A3A" w:rsidRPr="000D661E" w:rsidRDefault="000E2A3A" w:rsidP="00112F23">
            <w:pPr>
              <w:spacing w:after="120" w:line="276" w:lineRule="auto"/>
              <w:jc w:val="both"/>
              <w:rPr>
                <w:rFonts w:ascii="Calibri" w:hAnsi="Calibri" w:cs="Arial"/>
              </w:rPr>
            </w:pPr>
          </w:p>
        </w:tc>
      </w:tr>
    </w:tbl>
    <w:p w14:paraId="1840E9B1" w14:textId="77777777" w:rsidR="000E2A3A" w:rsidRPr="000D661E" w:rsidRDefault="000E2A3A" w:rsidP="000E2A3A">
      <w:pPr>
        <w:spacing w:after="120" w:line="276" w:lineRule="auto"/>
        <w:jc w:val="both"/>
        <w:rPr>
          <w:rFonts w:ascii="Calibri" w:hAnsi="Calibri" w:cs="Arial"/>
        </w:rPr>
      </w:pPr>
    </w:p>
    <w:p w14:paraId="0D51EE71" w14:textId="77777777" w:rsidR="000E2A3A" w:rsidRPr="000D661E" w:rsidRDefault="000E2A3A" w:rsidP="000E2A3A">
      <w:pPr>
        <w:numPr>
          <w:ilvl w:val="0"/>
          <w:numId w:val="9"/>
        </w:numPr>
        <w:spacing w:after="120" w:line="276" w:lineRule="auto"/>
        <w:jc w:val="both"/>
        <w:rPr>
          <w:rFonts w:ascii="Calibri" w:hAnsi="Calibri" w:cs="Arial"/>
        </w:rPr>
      </w:pPr>
      <w:r w:rsidRPr="000D661E">
        <w:rPr>
          <w:rFonts w:ascii="Calibri" w:hAnsi="Calibri" w:cs="Arial"/>
        </w:rPr>
        <w:t>Miejsce wykonywania zadania.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0E2A3A" w:rsidRPr="000D661E" w14:paraId="322487DE" w14:textId="77777777" w:rsidTr="00012879">
        <w:trPr>
          <w:trHeight w:val="139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0EF0" w14:textId="77777777" w:rsidR="000E2A3A" w:rsidRPr="000D661E" w:rsidRDefault="000E2A3A" w:rsidP="00112F23">
            <w:pPr>
              <w:spacing w:after="120" w:line="276" w:lineRule="auto"/>
              <w:jc w:val="both"/>
              <w:rPr>
                <w:rFonts w:ascii="Calibri" w:hAnsi="Calibri" w:cs="Arial"/>
              </w:rPr>
            </w:pPr>
          </w:p>
          <w:p w14:paraId="5D8AD544" w14:textId="77777777" w:rsidR="000E2A3A" w:rsidRPr="000D661E" w:rsidRDefault="000E2A3A" w:rsidP="00112F23">
            <w:pPr>
              <w:spacing w:after="120" w:line="276" w:lineRule="auto"/>
              <w:jc w:val="both"/>
              <w:rPr>
                <w:rFonts w:ascii="Calibri" w:hAnsi="Calibri" w:cs="Arial"/>
              </w:rPr>
            </w:pPr>
          </w:p>
        </w:tc>
      </w:tr>
    </w:tbl>
    <w:p w14:paraId="5F7FF6AE" w14:textId="77777777" w:rsidR="000E2A3A" w:rsidRPr="000D661E" w:rsidRDefault="000E2A3A" w:rsidP="000E2A3A">
      <w:pPr>
        <w:spacing w:after="120" w:line="276" w:lineRule="auto"/>
        <w:jc w:val="both"/>
        <w:rPr>
          <w:rFonts w:ascii="Calibri" w:hAnsi="Calibri" w:cs="Arial"/>
        </w:rPr>
      </w:pPr>
    </w:p>
    <w:p w14:paraId="4B2759F6" w14:textId="77777777" w:rsidR="000E2A3A" w:rsidRPr="000D661E" w:rsidRDefault="000E2A3A" w:rsidP="000E2A3A">
      <w:pPr>
        <w:numPr>
          <w:ilvl w:val="0"/>
          <w:numId w:val="9"/>
        </w:numPr>
        <w:spacing w:after="120" w:line="276" w:lineRule="auto"/>
        <w:jc w:val="both"/>
        <w:rPr>
          <w:rFonts w:ascii="Calibri" w:hAnsi="Calibri" w:cs="Arial"/>
        </w:rPr>
      </w:pPr>
      <w:r w:rsidRPr="000D661E">
        <w:rPr>
          <w:rFonts w:ascii="Calibri" w:hAnsi="Calibri" w:cs="Arial"/>
        </w:rPr>
        <w:lastRenderedPageBreak/>
        <w:t>Cel zadania oraz zakładane rezultaty.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E2A3A" w:rsidRPr="000D661E" w14:paraId="11C239BF" w14:textId="77777777" w:rsidTr="00112F23">
        <w:trPr>
          <w:trHeight w:val="1833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09A9" w14:textId="77777777" w:rsidR="000E2A3A" w:rsidRPr="000D661E" w:rsidRDefault="000E2A3A" w:rsidP="00112F23">
            <w:pPr>
              <w:spacing w:after="120" w:line="276" w:lineRule="auto"/>
              <w:jc w:val="both"/>
              <w:rPr>
                <w:rFonts w:ascii="Calibri" w:hAnsi="Calibri" w:cs="Arial"/>
              </w:rPr>
            </w:pPr>
          </w:p>
          <w:p w14:paraId="52866352" w14:textId="77777777" w:rsidR="000E2A3A" w:rsidRPr="000D661E" w:rsidRDefault="000E2A3A" w:rsidP="00112F23">
            <w:pPr>
              <w:spacing w:after="120" w:line="276" w:lineRule="auto"/>
              <w:jc w:val="both"/>
              <w:rPr>
                <w:rFonts w:ascii="Calibri" w:hAnsi="Calibri" w:cs="Arial"/>
              </w:rPr>
            </w:pPr>
          </w:p>
          <w:p w14:paraId="089D3335" w14:textId="77777777" w:rsidR="000E2A3A" w:rsidRPr="000D661E" w:rsidRDefault="000E2A3A" w:rsidP="00112F23">
            <w:pPr>
              <w:spacing w:after="120" w:line="276" w:lineRule="auto"/>
              <w:jc w:val="both"/>
              <w:rPr>
                <w:rFonts w:ascii="Calibri" w:hAnsi="Calibri" w:cs="Arial"/>
              </w:rPr>
            </w:pPr>
          </w:p>
        </w:tc>
      </w:tr>
    </w:tbl>
    <w:p w14:paraId="632DFE6B" w14:textId="77777777" w:rsidR="000E2A3A" w:rsidRPr="000D661E" w:rsidRDefault="000E2A3A" w:rsidP="000E2A3A">
      <w:pPr>
        <w:spacing w:line="276" w:lineRule="auto"/>
        <w:jc w:val="both"/>
        <w:rPr>
          <w:rFonts w:ascii="Calibri" w:hAnsi="Calibri" w:cs="Arial"/>
        </w:rPr>
      </w:pPr>
    </w:p>
    <w:p w14:paraId="76864B40" w14:textId="77777777" w:rsidR="000E2A3A" w:rsidRPr="000D661E" w:rsidRDefault="000E2A3A" w:rsidP="000E2A3A">
      <w:pPr>
        <w:spacing w:after="120" w:line="276" w:lineRule="auto"/>
        <w:jc w:val="both"/>
        <w:rPr>
          <w:rFonts w:ascii="Calibri" w:hAnsi="Calibri" w:cs="Arial"/>
        </w:rPr>
      </w:pPr>
    </w:p>
    <w:p w14:paraId="1901C42C" w14:textId="77777777" w:rsidR="000E2A3A" w:rsidRPr="000D661E" w:rsidRDefault="000E2A3A" w:rsidP="000E2A3A">
      <w:pPr>
        <w:numPr>
          <w:ilvl w:val="0"/>
          <w:numId w:val="9"/>
        </w:numPr>
        <w:spacing w:after="120" w:line="276" w:lineRule="auto"/>
        <w:jc w:val="both"/>
        <w:rPr>
          <w:rFonts w:ascii="Calibri" w:hAnsi="Calibri" w:cs="Arial"/>
        </w:rPr>
      </w:pPr>
      <w:r w:rsidRPr="000D661E">
        <w:rPr>
          <w:rFonts w:ascii="Calibri" w:hAnsi="Calibri" w:cs="Arial"/>
          <w:spacing w:val="-1"/>
        </w:rPr>
        <w:t>Wnioskodawca ubiega się o dotacje na prace objęte wnioskiem u innych podmiotów.</w:t>
      </w: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2659"/>
      </w:tblGrid>
      <w:tr w:rsidR="000E2A3A" w:rsidRPr="000D661E" w14:paraId="62A1D962" w14:textId="77777777" w:rsidTr="00112F23">
        <w:trPr>
          <w:trHeight w:hRule="exact" w:val="150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CF9171" w14:textId="77777777" w:rsidR="000E2A3A" w:rsidRPr="000D661E" w:rsidRDefault="000E2A3A" w:rsidP="00112F23">
            <w:pPr>
              <w:shd w:val="clear" w:color="auto" w:fill="FFFFFF"/>
              <w:spacing w:line="276" w:lineRule="auto"/>
              <w:ind w:left="43"/>
              <w:jc w:val="center"/>
              <w:rPr>
                <w:rFonts w:ascii="Calibri" w:hAnsi="Calibri" w:cs="Arial"/>
                <w:b/>
                <w:bCs/>
              </w:rPr>
            </w:pPr>
            <w:r w:rsidRPr="000D661E">
              <w:rPr>
                <w:rFonts w:ascii="Calibri" w:hAnsi="Calibri" w:cs="Arial"/>
                <w:b/>
                <w:bCs/>
              </w:rPr>
              <w:t>Podmiot, u którego wnioskodawca ubiega się o dotację</w:t>
            </w:r>
          </w:p>
          <w:p w14:paraId="7D0B847F" w14:textId="77777777" w:rsidR="000E2A3A" w:rsidRPr="000D661E" w:rsidRDefault="000E2A3A" w:rsidP="00112F23">
            <w:pPr>
              <w:shd w:val="clear" w:color="auto" w:fill="FFFFFF"/>
              <w:spacing w:line="276" w:lineRule="auto"/>
              <w:jc w:val="center"/>
              <w:rPr>
                <w:rFonts w:ascii="Calibri" w:hAnsi="Calibri" w:cs="Arial"/>
              </w:rPr>
            </w:pPr>
            <w:r w:rsidRPr="000D661E">
              <w:rPr>
                <w:rFonts w:ascii="Calibri" w:hAnsi="Calibri" w:cs="Arial"/>
                <w:bCs/>
              </w:rPr>
              <w:t>(</w:t>
            </w:r>
            <w:r w:rsidRPr="000D661E">
              <w:rPr>
                <w:rFonts w:ascii="Calibri" w:hAnsi="Calibri" w:cs="Arial"/>
                <w:spacing w:val="-5"/>
              </w:rPr>
              <w:t xml:space="preserve">Minister właściwy do spraw kultury i ochrony dziedzictwa </w:t>
            </w:r>
            <w:r w:rsidRPr="000D661E">
              <w:rPr>
                <w:rFonts w:ascii="Calibri" w:hAnsi="Calibri" w:cs="Arial"/>
                <w:spacing w:val="-7"/>
              </w:rPr>
              <w:t xml:space="preserve">narodowego, Wojewódzki Konserwator Zabytków, </w:t>
            </w:r>
            <w:r w:rsidRPr="000D661E">
              <w:rPr>
                <w:rFonts w:ascii="Calibri" w:hAnsi="Calibri" w:cs="Arial"/>
                <w:spacing w:val="-8"/>
              </w:rPr>
              <w:t>rada powiatu, rada gminy</w:t>
            </w:r>
            <w:r w:rsidRPr="000D661E">
              <w:rPr>
                <w:rFonts w:ascii="Calibri" w:hAnsi="Calibri" w:cs="Arial"/>
              </w:rPr>
              <w:t>, i</w:t>
            </w:r>
            <w:r w:rsidRPr="000D661E">
              <w:rPr>
                <w:rFonts w:ascii="Calibri" w:hAnsi="Calibri" w:cs="Arial"/>
                <w:spacing w:val="-8"/>
              </w:rPr>
              <w:t>nne)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E7046F" w14:textId="77777777" w:rsidR="000E2A3A" w:rsidRPr="000D661E" w:rsidRDefault="000E2A3A" w:rsidP="00112F23">
            <w:pPr>
              <w:shd w:val="clear" w:color="auto" w:fill="FFFFFF"/>
              <w:spacing w:line="276" w:lineRule="auto"/>
              <w:ind w:left="144" w:right="230"/>
              <w:jc w:val="center"/>
              <w:rPr>
                <w:rFonts w:ascii="Calibri" w:hAnsi="Calibri" w:cs="Arial"/>
                <w:b/>
                <w:bCs/>
              </w:rPr>
            </w:pPr>
            <w:r w:rsidRPr="000D661E">
              <w:rPr>
                <w:rFonts w:ascii="Calibri" w:hAnsi="Calibri" w:cs="Arial"/>
                <w:b/>
                <w:bCs/>
                <w:spacing w:val="-1"/>
              </w:rPr>
              <w:t xml:space="preserve">Wysokość </w:t>
            </w:r>
            <w:r w:rsidRPr="000D661E">
              <w:rPr>
                <w:rFonts w:ascii="Calibri" w:hAnsi="Calibri" w:cs="Arial"/>
                <w:b/>
                <w:bCs/>
                <w:spacing w:val="1"/>
              </w:rPr>
              <w:t xml:space="preserve">wnioskowanej </w:t>
            </w:r>
            <w:r w:rsidRPr="000D661E">
              <w:rPr>
                <w:rFonts w:ascii="Calibri" w:hAnsi="Calibri" w:cs="Arial"/>
                <w:b/>
                <w:bCs/>
                <w:spacing w:val="4"/>
              </w:rPr>
              <w:t>dotacji</w:t>
            </w:r>
          </w:p>
        </w:tc>
      </w:tr>
      <w:tr w:rsidR="000E2A3A" w:rsidRPr="000D661E" w14:paraId="46F67EDB" w14:textId="77777777" w:rsidTr="00112F23">
        <w:trPr>
          <w:trHeight w:hRule="exact" w:val="73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D743E" w14:textId="77777777" w:rsidR="000E2A3A" w:rsidRPr="000D661E" w:rsidRDefault="000E2A3A" w:rsidP="00112F23">
            <w:pPr>
              <w:shd w:val="clear" w:color="auto" w:fill="FFFFFF"/>
              <w:spacing w:line="276" w:lineRule="auto"/>
              <w:ind w:right="72" w:hanging="14"/>
              <w:rPr>
                <w:rFonts w:ascii="Calibri" w:hAnsi="Calibri" w:cs="Arial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16116" w14:textId="77777777" w:rsidR="000E2A3A" w:rsidRPr="000D661E" w:rsidRDefault="000E2A3A" w:rsidP="00112F23">
            <w:pPr>
              <w:shd w:val="clear" w:color="auto" w:fill="FFFFFF"/>
              <w:spacing w:line="276" w:lineRule="auto"/>
              <w:rPr>
                <w:rFonts w:ascii="Calibri" w:hAnsi="Calibri" w:cs="Arial"/>
              </w:rPr>
            </w:pPr>
          </w:p>
        </w:tc>
      </w:tr>
      <w:tr w:rsidR="000E2A3A" w:rsidRPr="000D661E" w14:paraId="793FBDAB" w14:textId="77777777" w:rsidTr="00112F23">
        <w:trPr>
          <w:trHeight w:hRule="exact" w:val="58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D66AE" w14:textId="77777777" w:rsidR="000E2A3A" w:rsidRPr="000D661E" w:rsidRDefault="000E2A3A" w:rsidP="00112F23">
            <w:pPr>
              <w:shd w:val="clear" w:color="auto" w:fill="FFFFFF"/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91A38" w14:textId="77777777" w:rsidR="000E2A3A" w:rsidRPr="000D661E" w:rsidRDefault="000E2A3A" w:rsidP="00112F23">
            <w:pPr>
              <w:shd w:val="clear" w:color="auto" w:fill="FFFFFF"/>
              <w:spacing w:line="276" w:lineRule="auto"/>
              <w:rPr>
                <w:rFonts w:ascii="Calibri" w:hAnsi="Calibri" w:cs="Arial"/>
              </w:rPr>
            </w:pPr>
          </w:p>
        </w:tc>
      </w:tr>
      <w:tr w:rsidR="000E2A3A" w:rsidRPr="000D661E" w14:paraId="20BF12C8" w14:textId="77777777" w:rsidTr="00112F23">
        <w:trPr>
          <w:trHeight w:hRule="exact" w:val="59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C358B" w14:textId="77777777" w:rsidR="000E2A3A" w:rsidRPr="000D661E" w:rsidRDefault="000E2A3A" w:rsidP="00112F23">
            <w:pPr>
              <w:shd w:val="clear" w:color="auto" w:fill="FFFFFF"/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EE90A" w14:textId="77777777" w:rsidR="000E2A3A" w:rsidRPr="000D661E" w:rsidRDefault="000E2A3A" w:rsidP="00112F23">
            <w:pPr>
              <w:shd w:val="clear" w:color="auto" w:fill="FFFFFF"/>
              <w:spacing w:line="276" w:lineRule="auto"/>
              <w:rPr>
                <w:rFonts w:ascii="Calibri" w:hAnsi="Calibri" w:cs="Arial"/>
              </w:rPr>
            </w:pPr>
          </w:p>
        </w:tc>
      </w:tr>
      <w:tr w:rsidR="000E2A3A" w:rsidRPr="000D661E" w14:paraId="74C776B1" w14:textId="77777777" w:rsidTr="00112F23">
        <w:trPr>
          <w:trHeight w:hRule="exact" w:val="62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036BB" w14:textId="77777777" w:rsidR="000E2A3A" w:rsidRPr="000D661E" w:rsidRDefault="000E2A3A" w:rsidP="00112F23">
            <w:pPr>
              <w:shd w:val="clear" w:color="auto" w:fill="FFFFFF"/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8086FE" w14:textId="77777777" w:rsidR="000E2A3A" w:rsidRPr="000D661E" w:rsidRDefault="000E2A3A" w:rsidP="00112F23">
            <w:pPr>
              <w:shd w:val="clear" w:color="auto" w:fill="FFFFFF"/>
              <w:spacing w:line="276" w:lineRule="auto"/>
              <w:rPr>
                <w:rFonts w:ascii="Calibri" w:hAnsi="Calibri" w:cs="Arial"/>
              </w:rPr>
            </w:pPr>
          </w:p>
        </w:tc>
      </w:tr>
      <w:tr w:rsidR="000E2A3A" w:rsidRPr="000D661E" w14:paraId="09DD21BD" w14:textId="77777777" w:rsidTr="00112F23">
        <w:trPr>
          <w:trHeight w:hRule="exact" w:val="62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15BE3" w14:textId="77777777" w:rsidR="000E2A3A" w:rsidRPr="00B93859" w:rsidRDefault="000E2A3A" w:rsidP="00112F23">
            <w:pPr>
              <w:shd w:val="clear" w:color="auto" w:fill="FFFFFF"/>
              <w:spacing w:line="276" w:lineRule="auto"/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Łączna wysokość</w:t>
            </w:r>
            <w:r w:rsidRPr="00B93859">
              <w:rPr>
                <w:rFonts w:ascii="Calibri" w:hAnsi="Calibri" w:cs="Arial"/>
                <w:b/>
              </w:rPr>
              <w:t xml:space="preserve"> wnioskowanych dotacji 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EE968" w14:textId="77777777" w:rsidR="000E2A3A" w:rsidRPr="000D661E" w:rsidRDefault="000E2A3A" w:rsidP="00112F23">
            <w:pPr>
              <w:shd w:val="clear" w:color="auto" w:fill="FFFFFF"/>
              <w:spacing w:line="276" w:lineRule="auto"/>
              <w:rPr>
                <w:rFonts w:ascii="Calibri" w:hAnsi="Calibri" w:cs="Arial"/>
              </w:rPr>
            </w:pPr>
          </w:p>
        </w:tc>
      </w:tr>
    </w:tbl>
    <w:p w14:paraId="0363F2CE" w14:textId="77777777" w:rsidR="000E2A3A" w:rsidRDefault="000E2A3A" w:rsidP="000E2A3A">
      <w:pPr>
        <w:spacing w:line="276" w:lineRule="auto"/>
        <w:jc w:val="both"/>
        <w:rPr>
          <w:rFonts w:ascii="Calibri" w:hAnsi="Calibri" w:cs="Arial"/>
          <w:b/>
          <w:bCs/>
        </w:rPr>
      </w:pPr>
    </w:p>
    <w:p w14:paraId="115DC562" w14:textId="77777777" w:rsidR="000E2A3A" w:rsidRDefault="000E2A3A" w:rsidP="000E2A3A">
      <w:pPr>
        <w:spacing w:line="276" w:lineRule="auto"/>
        <w:jc w:val="both"/>
        <w:rPr>
          <w:rFonts w:ascii="Calibri" w:hAnsi="Calibri" w:cs="Arial"/>
          <w:b/>
          <w:bCs/>
        </w:rPr>
      </w:pPr>
    </w:p>
    <w:p w14:paraId="2C668395" w14:textId="77777777" w:rsidR="000E2A3A" w:rsidRPr="000D661E" w:rsidRDefault="000E2A3A" w:rsidP="000E2A3A">
      <w:pPr>
        <w:spacing w:line="276" w:lineRule="auto"/>
        <w:jc w:val="both"/>
        <w:rPr>
          <w:rFonts w:ascii="Calibri" w:hAnsi="Calibri" w:cs="Arial"/>
          <w:b/>
          <w:bCs/>
        </w:rPr>
      </w:pPr>
      <w:r w:rsidRPr="000D661E">
        <w:rPr>
          <w:rFonts w:ascii="Calibri" w:hAnsi="Calibri" w:cs="Arial"/>
          <w:b/>
          <w:bCs/>
        </w:rPr>
        <w:t>IV. Kalkulacja przewidywanych kosztów realizacji zadania</w:t>
      </w:r>
    </w:p>
    <w:p w14:paraId="73D2AE30" w14:textId="77777777" w:rsidR="000E2A3A" w:rsidRPr="000D661E" w:rsidRDefault="000E2A3A" w:rsidP="000E2A3A">
      <w:pPr>
        <w:spacing w:line="276" w:lineRule="auto"/>
        <w:jc w:val="both"/>
        <w:rPr>
          <w:rFonts w:ascii="Calibri" w:hAnsi="Calibr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1"/>
        <w:gridCol w:w="3939"/>
      </w:tblGrid>
      <w:tr w:rsidR="000E2A3A" w:rsidRPr="000D661E" w14:paraId="50FB569E" w14:textId="77777777" w:rsidTr="00112F23">
        <w:tc>
          <w:tcPr>
            <w:tcW w:w="5261" w:type="dxa"/>
            <w:shd w:val="clear" w:color="auto" w:fill="auto"/>
          </w:tcPr>
          <w:p w14:paraId="74715714" w14:textId="77777777" w:rsidR="000E2A3A" w:rsidRPr="000D661E" w:rsidRDefault="000E2A3A" w:rsidP="00112F23">
            <w:pPr>
              <w:spacing w:after="120" w:line="276" w:lineRule="auto"/>
              <w:jc w:val="both"/>
              <w:rPr>
                <w:rFonts w:ascii="Calibri" w:hAnsi="Calibri" w:cs="Arial"/>
              </w:rPr>
            </w:pPr>
            <w:r w:rsidRPr="000D661E">
              <w:rPr>
                <w:rFonts w:ascii="Calibri" w:hAnsi="Calibri" w:cs="Arial"/>
              </w:rPr>
              <w:t xml:space="preserve">Całkowity koszt (w zł)    </w:t>
            </w:r>
            <w:r w:rsidRPr="000D661E">
              <w:rPr>
                <w:rFonts w:ascii="Calibri" w:hAnsi="Calibri" w:cs="Arial"/>
              </w:rPr>
              <w:tab/>
            </w:r>
          </w:p>
        </w:tc>
        <w:tc>
          <w:tcPr>
            <w:tcW w:w="3951" w:type="dxa"/>
            <w:shd w:val="clear" w:color="auto" w:fill="auto"/>
          </w:tcPr>
          <w:p w14:paraId="3B268CFB" w14:textId="77777777" w:rsidR="000E2A3A" w:rsidRPr="000D661E" w:rsidRDefault="000E2A3A" w:rsidP="00112F23">
            <w:pPr>
              <w:spacing w:after="120" w:line="276" w:lineRule="auto"/>
              <w:jc w:val="both"/>
              <w:rPr>
                <w:rFonts w:ascii="Calibri" w:hAnsi="Calibri" w:cs="Arial"/>
              </w:rPr>
            </w:pPr>
            <w:r w:rsidRPr="000D661E">
              <w:rPr>
                <w:rFonts w:ascii="Calibri" w:hAnsi="Calibri" w:cs="Arial"/>
              </w:rPr>
              <w:t>[......................................................]</w:t>
            </w:r>
          </w:p>
        </w:tc>
      </w:tr>
      <w:tr w:rsidR="000E2A3A" w:rsidRPr="000D661E" w14:paraId="18339474" w14:textId="77777777" w:rsidTr="00112F23">
        <w:tc>
          <w:tcPr>
            <w:tcW w:w="5261" w:type="dxa"/>
            <w:shd w:val="clear" w:color="auto" w:fill="auto"/>
          </w:tcPr>
          <w:p w14:paraId="5536D8A5" w14:textId="6463DE02" w:rsidR="000E2A3A" w:rsidRPr="000D661E" w:rsidRDefault="000E2A3A" w:rsidP="00112F23">
            <w:pPr>
              <w:spacing w:after="120" w:line="276" w:lineRule="auto"/>
              <w:ind w:left="360"/>
              <w:jc w:val="both"/>
              <w:rPr>
                <w:rFonts w:ascii="Calibri" w:hAnsi="Calibri" w:cs="Arial"/>
              </w:rPr>
            </w:pPr>
            <w:r w:rsidRPr="000D661E">
              <w:rPr>
                <w:rFonts w:ascii="Calibri" w:hAnsi="Calibri" w:cs="Arial"/>
              </w:rPr>
              <w:t xml:space="preserve">w tym wnioskowana </w:t>
            </w:r>
            <w:r w:rsidR="005A6FB6">
              <w:rPr>
                <w:rFonts w:ascii="Calibri" w:hAnsi="Calibri" w:cs="Arial"/>
              </w:rPr>
              <w:t>wielkość</w:t>
            </w:r>
            <w:r w:rsidRPr="000D661E">
              <w:rPr>
                <w:rFonts w:ascii="Calibri" w:hAnsi="Calibri" w:cs="Arial"/>
              </w:rPr>
              <w:t xml:space="preserve"> dotacji (w zł) </w:t>
            </w:r>
          </w:p>
        </w:tc>
        <w:tc>
          <w:tcPr>
            <w:tcW w:w="3951" w:type="dxa"/>
            <w:shd w:val="clear" w:color="auto" w:fill="auto"/>
          </w:tcPr>
          <w:p w14:paraId="34220556" w14:textId="77777777" w:rsidR="000E2A3A" w:rsidRPr="000D661E" w:rsidRDefault="000E2A3A" w:rsidP="00112F23">
            <w:pPr>
              <w:spacing w:after="120" w:line="276" w:lineRule="auto"/>
              <w:jc w:val="both"/>
              <w:rPr>
                <w:rFonts w:ascii="Calibri" w:hAnsi="Calibri" w:cs="Arial"/>
              </w:rPr>
            </w:pPr>
            <w:r w:rsidRPr="000D661E">
              <w:rPr>
                <w:rFonts w:ascii="Calibri" w:hAnsi="Calibri" w:cs="Arial"/>
              </w:rPr>
              <w:t>[......................................................]</w:t>
            </w:r>
          </w:p>
        </w:tc>
      </w:tr>
      <w:tr w:rsidR="000E2A3A" w:rsidRPr="000D661E" w14:paraId="45D50B3F" w14:textId="77777777" w:rsidTr="00112F23">
        <w:tc>
          <w:tcPr>
            <w:tcW w:w="5261" w:type="dxa"/>
            <w:shd w:val="clear" w:color="auto" w:fill="auto"/>
          </w:tcPr>
          <w:p w14:paraId="0DD2E250" w14:textId="4A98FA83" w:rsidR="000E2A3A" w:rsidRPr="000D661E" w:rsidRDefault="000E2A3A" w:rsidP="00112F23">
            <w:pPr>
              <w:spacing w:after="120" w:line="276" w:lineRule="auto"/>
              <w:ind w:left="360"/>
              <w:jc w:val="both"/>
              <w:rPr>
                <w:rFonts w:ascii="Calibri" w:hAnsi="Calibri" w:cs="Arial"/>
              </w:rPr>
            </w:pPr>
            <w:r w:rsidRPr="000D661E">
              <w:rPr>
                <w:rFonts w:ascii="Calibri" w:hAnsi="Calibri" w:cs="Arial"/>
              </w:rPr>
              <w:t xml:space="preserve">w tym </w:t>
            </w:r>
            <w:r w:rsidR="005A6FB6">
              <w:rPr>
                <w:rFonts w:ascii="Calibri" w:hAnsi="Calibri" w:cs="Arial"/>
              </w:rPr>
              <w:t>wielkość</w:t>
            </w:r>
            <w:r w:rsidRPr="000D661E">
              <w:rPr>
                <w:rFonts w:ascii="Calibri" w:hAnsi="Calibri" w:cs="Arial"/>
              </w:rPr>
              <w:t xml:space="preserve"> środków własnych (w zł)     </w:t>
            </w:r>
          </w:p>
        </w:tc>
        <w:tc>
          <w:tcPr>
            <w:tcW w:w="3951" w:type="dxa"/>
            <w:shd w:val="clear" w:color="auto" w:fill="auto"/>
          </w:tcPr>
          <w:p w14:paraId="6E40C511" w14:textId="77777777" w:rsidR="000E2A3A" w:rsidRPr="000D661E" w:rsidRDefault="000E2A3A" w:rsidP="00112F23">
            <w:pPr>
              <w:spacing w:after="120" w:line="276" w:lineRule="auto"/>
              <w:jc w:val="both"/>
              <w:rPr>
                <w:rFonts w:ascii="Calibri" w:hAnsi="Calibri" w:cs="Arial"/>
              </w:rPr>
            </w:pPr>
            <w:r w:rsidRPr="000D661E">
              <w:rPr>
                <w:rFonts w:ascii="Calibri" w:hAnsi="Calibri" w:cs="Arial"/>
              </w:rPr>
              <w:t>[......................................................]</w:t>
            </w:r>
          </w:p>
        </w:tc>
      </w:tr>
      <w:tr w:rsidR="000E2A3A" w:rsidRPr="000D661E" w14:paraId="45602F51" w14:textId="77777777" w:rsidTr="00112F23">
        <w:tc>
          <w:tcPr>
            <w:tcW w:w="5261" w:type="dxa"/>
            <w:shd w:val="clear" w:color="auto" w:fill="auto"/>
          </w:tcPr>
          <w:p w14:paraId="191D4349" w14:textId="77777777" w:rsidR="000E2A3A" w:rsidRPr="000D661E" w:rsidRDefault="000E2A3A" w:rsidP="00112F23">
            <w:pPr>
              <w:spacing w:after="120" w:line="276" w:lineRule="auto"/>
              <w:ind w:left="360"/>
              <w:jc w:val="both"/>
              <w:rPr>
                <w:rFonts w:ascii="Calibri" w:hAnsi="Calibri" w:cs="Arial"/>
              </w:rPr>
            </w:pPr>
            <w:r w:rsidRPr="000D661E">
              <w:rPr>
                <w:rFonts w:ascii="Calibri" w:hAnsi="Calibri" w:cs="Arial"/>
              </w:rPr>
              <w:t xml:space="preserve">w tym środki z innych źródeł (w zł) </w:t>
            </w:r>
            <w:r w:rsidRPr="000D661E">
              <w:rPr>
                <w:rFonts w:ascii="Calibri" w:hAnsi="Calibri" w:cs="Arial"/>
              </w:rPr>
              <w:tab/>
              <w:t xml:space="preserve">                </w:t>
            </w:r>
          </w:p>
        </w:tc>
        <w:tc>
          <w:tcPr>
            <w:tcW w:w="3951" w:type="dxa"/>
            <w:shd w:val="clear" w:color="auto" w:fill="auto"/>
          </w:tcPr>
          <w:p w14:paraId="12AB015E" w14:textId="77777777" w:rsidR="000E2A3A" w:rsidRPr="000D661E" w:rsidRDefault="000E2A3A" w:rsidP="00112F23">
            <w:pPr>
              <w:spacing w:after="120" w:line="276" w:lineRule="auto"/>
              <w:jc w:val="both"/>
              <w:rPr>
                <w:rFonts w:ascii="Calibri" w:hAnsi="Calibri" w:cs="Arial"/>
              </w:rPr>
            </w:pPr>
            <w:r w:rsidRPr="000D661E">
              <w:rPr>
                <w:rFonts w:ascii="Calibri" w:hAnsi="Calibri" w:cs="Arial"/>
              </w:rPr>
              <w:t>[......................................................]</w:t>
            </w:r>
          </w:p>
        </w:tc>
      </w:tr>
      <w:tr w:rsidR="000E2A3A" w:rsidRPr="000D661E" w14:paraId="23AF5440" w14:textId="77777777" w:rsidTr="00112F23">
        <w:tc>
          <w:tcPr>
            <w:tcW w:w="5261" w:type="dxa"/>
            <w:shd w:val="clear" w:color="auto" w:fill="auto"/>
          </w:tcPr>
          <w:p w14:paraId="5BF39E60" w14:textId="77777777" w:rsidR="000E2A3A" w:rsidRDefault="000E2A3A" w:rsidP="00112F23">
            <w:pPr>
              <w:spacing w:after="120" w:line="276" w:lineRule="auto"/>
              <w:jc w:val="both"/>
              <w:rPr>
                <w:rFonts w:ascii="Calibri" w:hAnsi="Calibri" w:cs="Arial"/>
              </w:rPr>
            </w:pPr>
          </w:p>
          <w:p w14:paraId="06C48E02" w14:textId="77777777" w:rsidR="000E2A3A" w:rsidRDefault="000E2A3A" w:rsidP="00112F23">
            <w:pPr>
              <w:spacing w:after="120" w:line="276" w:lineRule="auto"/>
              <w:jc w:val="both"/>
              <w:rPr>
                <w:rFonts w:ascii="Calibri" w:hAnsi="Calibri" w:cs="Arial"/>
              </w:rPr>
            </w:pPr>
          </w:p>
          <w:p w14:paraId="5EAFF2FA" w14:textId="77777777" w:rsidR="004A7559" w:rsidRDefault="004A7559" w:rsidP="00112F23">
            <w:pPr>
              <w:spacing w:after="120" w:line="276" w:lineRule="auto"/>
              <w:jc w:val="both"/>
              <w:rPr>
                <w:rFonts w:ascii="Calibri" w:hAnsi="Calibri" w:cs="Arial"/>
              </w:rPr>
            </w:pPr>
          </w:p>
          <w:p w14:paraId="16040ACC" w14:textId="77777777" w:rsidR="00012879" w:rsidRPr="000D661E" w:rsidRDefault="00012879" w:rsidP="00112F23">
            <w:pPr>
              <w:spacing w:after="120"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3951" w:type="dxa"/>
            <w:shd w:val="clear" w:color="auto" w:fill="auto"/>
          </w:tcPr>
          <w:p w14:paraId="341EFBD1" w14:textId="77777777" w:rsidR="000E2A3A" w:rsidRPr="000D661E" w:rsidRDefault="000E2A3A" w:rsidP="00112F23">
            <w:pPr>
              <w:spacing w:after="120" w:line="276" w:lineRule="auto"/>
              <w:jc w:val="both"/>
              <w:rPr>
                <w:rFonts w:ascii="Calibri" w:hAnsi="Calibri" w:cs="Arial"/>
              </w:rPr>
            </w:pPr>
          </w:p>
        </w:tc>
      </w:tr>
    </w:tbl>
    <w:p w14:paraId="183FCE21" w14:textId="77777777" w:rsidR="000E2A3A" w:rsidRPr="00737B94" w:rsidRDefault="000E2A3A" w:rsidP="000E2A3A">
      <w:pPr>
        <w:pStyle w:val="Nagwek5"/>
        <w:spacing w:line="276" w:lineRule="auto"/>
        <w:rPr>
          <w:rFonts w:ascii="Calibri" w:hAnsi="Calibri"/>
          <w:b/>
          <w:bCs/>
          <w:color w:val="auto"/>
        </w:rPr>
      </w:pPr>
      <w:r w:rsidRPr="00737B94">
        <w:rPr>
          <w:rFonts w:ascii="Calibri" w:hAnsi="Calibri"/>
          <w:b/>
          <w:bCs/>
          <w:color w:val="auto"/>
        </w:rPr>
        <w:lastRenderedPageBreak/>
        <w:t>Kosztorys ze względu na rodzaj kosztów.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94"/>
        <w:gridCol w:w="1260"/>
        <w:gridCol w:w="1800"/>
        <w:gridCol w:w="1440"/>
        <w:gridCol w:w="1260"/>
      </w:tblGrid>
      <w:tr w:rsidR="000E2A3A" w:rsidRPr="000D661E" w14:paraId="2801572D" w14:textId="77777777" w:rsidTr="00112F23">
        <w:trPr>
          <w:trHeight w:val="503"/>
        </w:trPr>
        <w:tc>
          <w:tcPr>
            <w:tcW w:w="496" w:type="dxa"/>
            <w:vMerge w:val="restart"/>
            <w:vAlign w:val="center"/>
          </w:tcPr>
          <w:p w14:paraId="62D38846" w14:textId="77777777" w:rsidR="000E2A3A" w:rsidRPr="000D661E" w:rsidRDefault="000E2A3A" w:rsidP="00112F23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0D661E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2994" w:type="dxa"/>
            <w:vMerge w:val="restart"/>
            <w:vAlign w:val="center"/>
          </w:tcPr>
          <w:p w14:paraId="681FDFC9" w14:textId="77777777" w:rsidR="000E2A3A" w:rsidRPr="000D661E" w:rsidRDefault="000E2A3A" w:rsidP="00112F23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0D661E">
              <w:rPr>
                <w:rFonts w:ascii="Calibri" w:hAnsi="Calibri" w:cs="Arial"/>
                <w:b/>
              </w:rPr>
              <w:t xml:space="preserve">Rodzaj kosztów </w:t>
            </w:r>
          </w:p>
        </w:tc>
        <w:tc>
          <w:tcPr>
            <w:tcW w:w="1260" w:type="dxa"/>
            <w:vMerge w:val="restart"/>
            <w:vAlign w:val="center"/>
          </w:tcPr>
          <w:p w14:paraId="29D9139D" w14:textId="77777777" w:rsidR="000E2A3A" w:rsidRPr="000D661E" w:rsidRDefault="000E2A3A" w:rsidP="00112F23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0D661E">
              <w:rPr>
                <w:rFonts w:ascii="Calibri" w:hAnsi="Calibri" w:cs="Arial"/>
                <w:b/>
              </w:rPr>
              <w:t>Całkowity koszt</w:t>
            </w:r>
          </w:p>
          <w:p w14:paraId="07D22F9A" w14:textId="77777777" w:rsidR="000E2A3A" w:rsidRPr="000D661E" w:rsidRDefault="000E2A3A" w:rsidP="00112F23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0D661E">
              <w:rPr>
                <w:rFonts w:ascii="Calibri" w:hAnsi="Calibri" w:cs="Arial"/>
                <w:b/>
              </w:rPr>
              <w:t>(w zł)</w:t>
            </w:r>
          </w:p>
        </w:tc>
        <w:tc>
          <w:tcPr>
            <w:tcW w:w="4500" w:type="dxa"/>
            <w:gridSpan w:val="3"/>
            <w:vAlign w:val="center"/>
          </w:tcPr>
          <w:p w14:paraId="2578D7F3" w14:textId="77777777" w:rsidR="000E2A3A" w:rsidRPr="000D661E" w:rsidRDefault="000E2A3A" w:rsidP="00112F23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0D661E">
              <w:rPr>
                <w:rFonts w:ascii="Calibri" w:hAnsi="Calibri" w:cs="Arial"/>
                <w:b/>
              </w:rPr>
              <w:t xml:space="preserve">Koszty z podziałem na źródła finansowania </w:t>
            </w:r>
          </w:p>
        </w:tc>
      </w:tr>
      <w:tr w:rsidR="000E2A3A" w:rsidRPr="000D661E" w14:paraId="4309ED7E" w14:textId="77777777" w:rsidTr="00112F23">
        <w:trPr>
          <w:trHeight w:val="502"/>
        </w:trPr>
        <w:tc>
          <w:tcPr>
            <w:tcW w:w="496" w:type="dxa"/>
            <w:vMerge/>
            <w:vAlign w:val="center"/>
          </w:tcPr>
          <w:p w14:paraId="567A2147" w14:textId="77777777" w:rsidR="000E2A3A" w:rsidRPr="000D661E" w:rsidRDefault="000E2A3A" w:rsidP="00112F23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994" w:type="dxa"/>
            <w:vMerge/>
            <w:vAlign w:val="center"/>
          </w:tcPr>
          <w:p w14:paraId="265B8905" w14:textId="77777777" w:rsidR="000E2A3A" w:rsidRPr="000D661E" w:rsidRDefault="000E2A3A" w:rsidP="00112F23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14:paraId="20A451B2" w14:textId="77777777" w:rsidR="000E2A3A" w:rsidRPr="000D661E" w:rsidRDefault="000E2A3A" w:rsidP="00112F23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vAlign w:val="center"/>
          </w:tcPr>
          <w:p w14:paraId="5ADEDB13" w14:textId="77777777" w:rsidR="000E2A3A" w:rsidRPr="000D661E" w:rsidRDefault="000E2A3A" w:rsidP="00112F23">
            <w:pPr>
              <w:spacing w:line="276" w:lineRule="auto"/>
              <w:jc w:val="center"/>
              <w:rPr>
                <w:rFonts w:ascii="Calibri" w:hAnsi="Calibri" w:cs="Arial"/>
                <w:b/>
                <w:strike/>
              </w:rPr>
            </w:pPr>
            <w:r w:rsidRPr="000D661E">
              <w:rPr>
                <w:rFonts w:ascii="Calibri" w:hAnsi="Calibri" w:cs="Arial"/>
                <w:b/>
              </w:rPr>
              <w:t>Wnioskowana</w:t>
            </w:r>
          </w:p>
          <w:p w14:paraId="328757B2" w14:textId="77777777" w:rsidR="000E2A3A" w:rsidRPr="000D661E" w:rsidRDefault="000E2A3A" w:rsidP="00112F23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0D661E">
              <w:rPr>
                <w:rFonts w:ascii="Calibri" w:hAnsi="Calibri" w:cs="Arial"/>
                <w:b/>
              </w:rPr>
              <w:t>dotacja (w zł)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D3C21CE" w14:textId="77777777" w:rsidR="000E2A3A" w:rsidRPr="000D661E" w:rsidRDefault="000E2A3A" w:rsidP="00112F23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0D661E">
              <w:rPr>
                <w:rFonts w:ascii="Calibri" w:hAnsi="Calibri" w:cs="Arial"/>
                <w:b/>
              </w:rPr>
              <w:t>Środki</w:t>
            </w:r>
          </w:p>
          <w:p w14:paraId="56E9A304" w14:textId="77777777" w:rsidR="000E2A3A" w:rsidRDefault="000E2A3A" w:rsidP="00112F23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0D661E">
              <w:rPr>
                <w:rFonts w:ascii="Calibri" w:hAnsi="Calibri" w:cs="Arial"/>
                <w:b/>
              </w:rPr>
              <w:t xml:space="preserve">własne </w:t>
            </w:r>
          </w:p>
          <w:p w14:paraId="5C1FBFB8" w14:textId="77777777" w:rsidR="000E2A3A" w:rsidRPr="000D661E" w:rsidRDefault="000E2A3A" w:rsidP="00112F23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0D661E">
              <w:rPr>
                <w:rFonts w:ascii="Calibri" w:hAnsi="Calibri" w:cs="Arial"/>
                <w:b/>
              </w:rPr>
              <w:t>(w zł)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90AEBEE" w14:textId="77777777" w:rsidR="000E2A3A" w:rsidRPr="000D661E" w:rsidRDefault="000E2A3A" w:rsidP="00112F23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0D661E">
              <w:rPr>
                <w:rFonts w:ascii="Calibri" w:hAnsi="Calibri" w:cs="Arial"/>
                <w:b/>
              </w:rPr>
              <w:t>Inne źródła (w zł)</w:t>
            </w:r>
          </w:p>
        </w:tc>
      </w:tr>
      <w:tr w:rsidR="000E2A3A" w:rsidRPr="000D661E" w14:paraId="4CA59AD6" w14:textId="77777777" w:rsidTr="00112F23">
        <w:tc>
          <w:tcPr>
            <w:tcW w:w="496" w:type="dxa"/>
          </w:tcPr>
          <w:p w14:paraId="6EE8C10E" w14:textId="77777777" w:rsidR="000E2A3A" w:rsidRPr="000D661E" w:rsidRDefault="000E2A3A" w:rsidP="00112F23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0D661E">
              <w:rPr>
                <w:rFonts w:ascii="Calibri" w:hAnsi="Calibri" w:cs="Arial"/>
              </w:rPr>
              <w:t>1.</w:t>
            </w:r>
          </w:p>
        </w:tc>
        <w:tc>
          <w:tcPr>
            <w:tcW w:w="2994" w:type="dxa"/>
            <w:vAlign w:val="center"/>
          </w:tcPr>
          <w:p w14:paraId="72431E75" w14:textId="77777777" w:rsidR="000E2A3A" w:rsidRPr="000D661E" w:rsidRDefault="000E2A3A" w:rsidP="00112F23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260" w:type="dxa"/>
          </w:tcPr>
          <w:p w14:paraId="13F46FC2" w14:textId="77777777" w:rsidR="000E2A3A" w:rsidRPr="000D661E" w:rsidRDefault="000E2A3A" w:rsidP="00112F2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800" w:type="dxa"/>
          </w:tcPr>
          <w:p w14:paraId="237025B1" w14:textId="77777777" w:rsidR="000E2A3A" w:rsidRPr="000D661E" w:rsidRDefault="000E2A3A" w:rsidP="00112F2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440" w:type="dxa"/>
          </w:tcPr>
          <w:p w14:paraId="2062C454" w14:textId="77777777" w:rsidR="000E2A3A" w:rsidRPr="000D661E" w:rsidRDefault="000E2A3A" w:rsidP="00112F2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260" w:type="dxa"/>
          </w:tcPr>
          <w:p w14:paraId="081299DE" w14:textId="77777777" w:rsidR="000E2A3A" w:rsidRPr="000D661E" w:rsidRDefault="000E2A3A" w:rsidP="00112F2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0E2A3A" w:rsidRPr="000D661E" w14:paraId="15928E2A" w14:textId="77777777" w:rsidTr="00112F23">
        <w:tc>
          <w:tcPr>
            <w:tcW w:w="496" w:type="dxa"/>
          </w:tcPr>
          <w:p w14:paraId="0831DEA2" w14:textId="77777777" w:rsidR="000E2A3A" w:rsidRPr="000D661E" w:rsidRDefault="000E2A3A" w:rsidP="00112F23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0D661E">
              <w:rPr>
                <w:rFonts w:ascii="Calibri" w:hAnsi="Calibri" w:cs="Arial"/>
              </w:rPr>
              <w:t>2.</w:t>
            </w:r>
          </w:p>
        </w:tc>
        <w:tc>
          <w:tcPr>
            <w:tcW w:w="2994" w:type="dxa"/>
            <w:vAlign w:val="center"/>
          </w:tcPr>
          <w:p w14:paraId="7C36ACFD" w14:textId="77777777" w:rsidR="000E2A3A" w:rsidRPr="000D661E" w:rsidRDefault="000E2A3A" w:rsidP="00112F23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260" w:type="dxa"/>
          </w:tcPr>
          <w:p w14:paraId="58975255" w14:textId="77777777" w:rsidR="000E2A3A" w:rsidRPr="000D661E" w:rsidRDefault="000E2A3A" w:rsidP="00112F2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800" w:type="dxa"/>
          </w:tcPr>
          <w:p w14:paraId="403E5A6D" w14:textId="77777777" w:rsidR="000E2A3A" w:rsidRPr="000D661E" w:rsidRDefault="000E2A3A" w:rsidP="00112F2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440" w:type="dxa"/>
          </w:tcPr>
          <w:p w14:paraId="331FCF61" w14:textId="77777777" w:rsidR="000E2A3A" w:rsidRPr="000D661E" w:rsidRDefault="000E2A3A" w:rsidP="00112F2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260" w:type="dxa"/>
          </w:tcPr>
          <w:p w14:paraId="66639686" w14:textId="77777777" w:rsidR="000E2A3A" w:rsidRPr="000D661E" w:rsidRDefault="000E2A3A" w:rsidP="00112F2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0E2A3A" w:rsidRPr="000D661E" w14:paraId="046E69CB" w14:textId="77777777" w:rsidTr="00112F23">
        <w:tc>
          <w:tcPr>
            <w:tcW w:w="496" w:type="dxa"/>
          </w:tcPr>
          <w:p w14:paraId="3264A1EC" w14:textId="77777777" w:rsidR="000E2A3A" w:rsidRPr="000D661E" w:rsidRDefault="000E2A3A" w:rsidP="00112F23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0D661E">
              <w:rPr>
                <w:rFonts w:ascii="Calibri" w:hAnsi="Calibri" w:cs="Arial"/>
              </w:rPr>
              <w:t>3.</w:t>
            </w:r>
          </w:p>
        </w:tc>
        <w:tc>
          <w:tcPr>
            <w:tcW w:w="2994" w:type="dxa"/>
            <w:vAlign w:val="center"/>
          </w:tcPr>
          <w:p w14:paraId="59A4AB35" w14:textId="77777777" w:rsidR="000E2A3A" w:rsidRPr="000D661E" w:rsidRDefault="000E2A3A" w:rsidP="00112F23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260" w:type="dxa"/>
          </w:tcPr>
          <w:p w14:paraId="1D48ED3E" w14:textId="77777777" w:rsidR="000E2A3A" w:rsidRPr="000D661E" w:rsidRDefault="000E2A3A" w:rsidP="00112F2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800" w:type="dxa"/>
          </w:tcPr>
          <w:p w14:paraId="11C226F6" w14:textId="77777777" w:rsidR="000E2A3A" w:rsidRPr="000D661E" w:rsidRDefault="000E2A3A" w:rsidP="00112F2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440" w:type="dxa"/>
          </w:tcPr>
          <w:p w14:paraId="605D7120" w14:textId="77777777" w:rsidR="000E2A3A" w:rsidRPr="000D661E" w:rsidRDefault="000E2A3A" w:rsidP="00112F2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260" w:type="dxa"/>
          </w:tcPr>
          <w:p w14:paraId="7BC9B695" w14:textId="77777777" w:rsidR="000E2A3A" w:rsidRPr="000D661E" w:rsidRDefault="000E2A3A" w:rsidP="00112F2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0E2A3A" w:rsidRPr="000D661E" w14:paraId="21E1884D" w14:textId="77777777" w:rsidTr="00112F23">
        <w:tc>
          <w:tcPr>
            <w:tcW w:w="496" w:type="dxa"/>
          </w:tcPr>
          <w:p w14:paraId="1ADD475F" w14:textId="77777777" w:rsidR="000E2A3A" w:rsidRPr="000D661E" w:rsidRDefault="000E2A3A" w:rsidP="00112F23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0D661E">
              <w:rPr>
                <w:rFonts w:ascii="Calibri" w:hAnsi="Calibri" w:cs="Arial"/>
              </w:rPr>
              <w:t>4.</w:t>
            </w:r>
          </w:p>
        </w:tc>
        <w:tc>
          <w:tcPr>
            <w:tcW w:w="2994" w:type="dxa"/>
            <w:vAlign w:val="center"/>
          </w:tcPr>
          <w:p w14:paraId="3607CAF3" w14:textId="77777777" w:rsidR="000E2A3A" w:rsidRPr="000D661E" w:rsidRDefault="000E2A3A" w:rsidP="00112F23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260" w:type="dxa"/>
          </w:tcPr>
          <w:p w14:paraId="64019209" w14:textId="77777777" w:rsidR="000E2A3A" w:rsidRPr="000D661E" w:rsidRDefault="000E2A3A" w:rsidP="00112F2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800" w:type="dxa"/>
          </w:tcPr>
          <w:p w14:paraId="2B4C413B" w14:textId="77777777" w:rsidR="000E2A3A" w:rsidRPr="000D661E" w:rsidRDefault="000E2A3A" w:rsidP="00112F2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440" w:type="dxa"/>
          </w:tcPr>
          <w:p w14:paraId="276F45BC" w14:textId="77777777" w:rsidR="000E2A3A" w:rsidRPr="000D661E" w:rsidRDefault="000E2A3A" w:rsidP="00112F2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260" w:type="dxa"/>
          </w:tcPr>
          <w:p w14:paraId="72D2F3D8" w14:textId="77777777" w:rsidR="000E2A3A" w:rsidRPr="000D661E" w:rsidRDefault="000E2A3A" w:rsidP="00112F2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0E2A3A" w:rsidRPr="000D661E" w14:paraId="30A6CED0" w14:textId="77777777" w:rsidTr="00112F23">
        <w:tc>
          <w:tcPr>
            <w:tcW w:w="496" w:type="dxa"/>
          </w:tcPr>
          <w:p w14:paraId="6436BBED" w14:textId="77777777" w:rsidR="000E2A3A" w:rsidRPr="000D661E" w:rsidRDefault="000E2A3A" w:rsidP="00112F23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0D661E">
              <w:rPr>
                <w:rFonts w:ascii="Calibri" w:hAnsi="Calibri" w:cs="Arial"/>
              </w:rPr>
              <w:t>5.</w:t>
            </w:r>
          </w:p>
        </w:tc>
        <w:tc>
          <w:tcPr>
            <w:tcW w:w="2994" w:type="dxa"/>
            <w:vAlign w:val="center"/>
          </w:tcPr>
          <w:p w14:paraId="22D457A7" w14:textId="77777777" w:rsidR="000E2A3A" w:rsidRPr="000D661E" w:rsidRDefault="000E2A3A" w:rsidP="00112F23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260" w:type="dxa"/>
          </w:tcPr>
          <w:p w14:paraId="4733725E" w14:textId="77777777" w:rsidR="000E2A3A" w:rsidRPr="000D661E" w:rsidRDefault="000E2A3A" w:rsidP="00112F2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800" w:type="dxa"/>
          </w:tcPr>
          <w:p w14:paraId="1BB74BAE" w14:textId="77777777" w:rsidR="000E2A3A" w:rsidRPr="000D661E" w:rsidRDefault="000E2A3A" w:rsidP="00112F2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440" w:type="dxa"/>
          </w:tcPr>
          <w:p w14:paraId="61DF0948" w14:textId="77777777" w:rsidR="000E2A3A" w:rsidRPr="000D661E" w:rsidRDefault="000E2A3A" w:rsidP="00112F2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260" w:type="dxa"/>
          </w:tcPr>
          <w:p w14:paraId="4473FC67" w14:textId="77777777" w:rsidR="000E2A3A" w:rsidRPr="000D661E" w:rsidRDefault="000E2A3A" w:rsidP="00112F2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0E2A3A" w:rsidRPr="000D661E" w14:paraId="4F2AF26F" w14:textId="77777777" w:rsidTr="00112F23">
        <w:tc>
          <w:tcPr>
            <w:tcW w:w="496" w:type="dxa"/>
          </w:tcPr>
          <w:p w14:paraId="0A58E1C6" w14:textId="77777777" w:rsidR="000E2A3A" w:rsidRPr="000D661E" w:rsidRDefault="000E2A3A" w:rsidP="00112F23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0D661E">
              <w:rPr>
                <w:rFonts w:ascii="Calibri" w:hAnsi="Calibri" w:cs="Arial"/>
              </w:rPr>
              <w:t>6.</w:t>
            </w:r>
          </w:p>
        </w:tc>
        <w:tc>
          <w:tcPr>
            <w:tcW w:w="2994" w:type="dxa"/>
            <w:vAlign w:val="center"/>
          </w:tcPr>
          <w:p w14:paraId="0EDA251A" w14:textId="77777777" w:rsidR="000E2A3A" w:rsidRPr="000D661E" w:rsidRDefault="000E2A3A" w:rsidP="00112F23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260" w:type="dxa"/>
          </w:tcPr>
          <w:p w14:paraId="61CE0473" w14:textId="77777777" w:rsidR="000E2A3A" w:rsidRPr="000D661E" w:rsidRDefault="000E2A3A" w:rsidP="00112F2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800" w:type="dxa"/>
          </w:tcPr>
          <w:p w14:paraId="378D9DD9" w14:textId="77777777" w:rsidR="000E2A3A" w:rsidRPr="000D661E" w:rsidRDefault="000E2A3A" w:rsidP="00112F2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440" w:type="dxa"/>
          </w:tcPr>
          <w:p w14:paraId="4EED6127" w14:textId="77777777" w:rsidR="000E2A3A" w:rsidRPr="000D661E" w:rsidRDefault="000E2A3A" w:rsidP="00112F2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260" w:type="dxa"/>
          </w:tcPr>
          <w:p w14:paraId="03B4EE69" w14:textId="77777777" w:rsidR="000E2A3A" w:rsidRPr="000D661E" w:rsidRDefault="000E2A3A" w:rsidP="00112F2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0E2A3A" w:rsidRPr="000D661E" w14:paraId="7F49964C" w14:textId="77777777" w:rsidTr="00112F23">
        <w:tc>
          <w:tcPr>
            <w:tcW w:w="496" w:type="dxa"/>
          </w:tcPr>
          <w:p w14:paraId="3DA36052" w14:textId="77777777" w:rsidR="000E2A3A" w:rsidRPr="000D661E" w:rsidRDefault="000E2A3A" w:rsidP="00112F23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0D661E">
              <w:rPr>
                <w:rFonts w:ascii="Calibri" w:hAnsi="Calibri" w:cs="Arial"/>
              </w:rPr>
              <w:t>7.</w:t>
            </w:r>
          </w:p>
        </w:tc>
        <w:tc>
          <w:tcPr>
            <w:tcW w:w="2994" w:type="dxa"/>
            <w:vAlign w:val="center"/>
          </w:tcPr>
          <w:p w14:paraId="3FB2F504" w14:textId="77777777" w:rsidR="000E2A3A" w:rsidRPr="000D661E" w:rsidRDefault="000E2A3A" w:rsidP="00112F23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260" w:type="dxa"/>
          </w:tcPr>
          <w:p w14:paraId="4F6E8261" w14:textId="77777777" w:rsidR="000E2A3A" w:rsidRPr="000D661E" w:rsidRDefault="000E2A3A" w:rsidP="00112F2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800" w:type="dxa"/>
          </w:tcPr>
          <w:p w14:paraId="5D8C9A9A" w14:textId="77777777" w:rsidR="000E2A3A" w:rsidRPr="000D661E" w:rsidRDefault="000E2A3A" w:rsidP="00112F2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440" w:type="dxa"/>
          </w:tcPr>
          <w:p w14:paraId="7613FE34" w14:textId="77777777" w:rsidR="000E2A3A" w:rsidRPr="000D661E" w:rsidRDefault="000E2A3A" w:rsidP="00112F2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260" w:type="dxa"/>
          </w:tcPr>
          <w:p w14:paraId="780BFF2F" w14:textId="77777777" w:rsidR="000E2A3A" w:rsidRPr="000D661E" w:rsidRDefault="000E2A3A" w:rsidP="00112F2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0E2A3A" w:rsidRPr="000D661E" w14:paraId="7A263DE5" w14:textId="77777777" w:rsidTr="00112F23">
        <w:tc>
          <w:tcPr>
            <w:tcW w:w="496" w:type="dxa"/>
          </w:tcPr>
          <w:p w14:paraId="4517D4ED" w14:textId="77777777" w:rsidR="000E2A3A" w:rsidRPr="000D661E" w:rsidRDefault="000E2A3A" w:rsidP="00112F23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0D661E">
              <w:rPr>
                <w:rFonts w:ascii="Calibri" w:hAnsi="Calibri" w:cs="Arial"/>
              </w:rPr>
              <w:t>8.</w:t>
            </w:r>
          </w:p>
        </w:tc>
        <w:tc>
          <w:tcPr>
            <w:tcW w:w="2994" w:type="dxa"/>
            <w:vAlign w:val="center"/>
          </w:tcPr>
          <w:p w14:paraId="3E50508E" w14:textId="77777777" w:rsidR="000E2A3A" w:rsidRPr="000D661E" w:rsidRDefault="000E2A3A" w:rsidP="00112F23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260" w:type="dxa"/>
          </w:tcPr>
          <w:p w14:paraId="2A2F23DD" w14:textId="77777777" w:rsidR="000E2A3A" w:rsidRPr="000D661E" w:rsidRDefault="000E2A3A" w:rsidP="00112F2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800" w:type="dxa"/>
          </w:tcPr>
          <w:p w14:paraId="6D7FABAD" w14:textId="77777777" w:rsidR="000E2A3A" w:rsidRPr="000D661E" w:rsidRDefault="000E2A3A" w:rsidP="00112F2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440" w:type="dxa"/>
          </w:tcPr>
          <w:p w14:paraId="55E9F63F" w14:textId="77777777" w:rsidR="000E2A3A" w:rsidRPr="000D661E" w:rsidRDefault="000E2A3A" w:rsidP="00112F2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260" w:type="dxa"/>
          </w:tcPr>
          <w:p w14:paraId="0B98A608" w14:textId="77777777" w:rsidR="000E2A3A" w:rsidRPr="000D661E" w:rsidRDefault="000E2A3A" w:rsidP="00112F2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0E2A3A" w:rsidRPr="000D661E" w14:paraId="08F6D0AD" w14:textId="77777777" w:rsidTr="00112F23">
        <w:trPr>
          <w:cantSplit/>
        </w:trPr>
        <w:tc>
          <w:tcPr>
            <w:tcW w:w="3490" w:type="dxa"/>
            <w:gridSpan w:val="2"/>
          </w:tcPr>
          <w:p w14:paraId="282174DA" w14:textId="77777777" w:rsidR="000E2A3A" w:rsidRPr="000D661E" w:rsidRDefault="000E2A3A" w:rsidP="00112F23">
            <w:pPr>
              <w:spacing w:line="276" w:lineRule="auto"/>
              <w:jc w:val="right"/>
              <w:rPr>
                <w:rFonts w:ascii="Calibri" w:hAnsi="Calibri" w:cs="Arial"/>
                <w:b/>
              </w:rPr>
            </w:pPr>
            <w:r w:rsidRPr="000D661E">
              <w:rPr>
                <w:rFonts w:ascii="Calibri" w:hAnsi="Calibri" w:cs="Arial"/>
                <w:b/>
              </w:rPr>
              <w:t>Razem</w:t>
            </w:r>
          </w:p>
        </w:tc>
        <w:tc>
          <w:tcPr>
            <w:tcW w:w="1260" w:type="dxa"/>
          </w:tcPr>
          <w:p w14:paraId="268C9003" w14:textId="77777777" w:rsidR="000E2A3A" w:rsidRPr="000D661E" w:rsidRDefault="000E2A3A" w:rsidP="00112F2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800" w:type="dxa"/>
          </w:tcPr>
          <w:p w14:paraId="797D7B22" w14:textId="77777777" w:rsidR="000E2A3A" w:rsidRPr="000D661E" w:rsidRDefault="000E2A3A" w:rsidP="00112F2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440" w:type="dxa"/>
          </w:tcPr>
          <w:p w14:paraId="5DE9C275" w14:textId="77777777" w:rsidR="000E2A3A" w:rsidRPr="000D661E" w:rsidRDefault="000E2A3A" w:rsidP="00112F2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260" w:type="dxa"/>
          </w:tcPr>
          <w:p w14:paraId="6BD5ED20" w14:textId="77777777" w:rsidR="000E2A3A" w:rsidRPr="000D661E" w:rsidRDefault="000E2A3A" w:rsidP="00112F2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</w:tbl>
    <w:p w14:paraId="7FB02D9F" w14:textId="77777777" w:rsidR="000E2A3A" w:rsidRPr="000D661E" w:rsidRDefault="000E2A3A" w:rsidP="000E2A3A">
      <w:pPr>
        <w:spacing w:line="276" w:lineRule="auto"/>
        <w:rPr>
          <w:rFonts w:ascii="Calibri" w:hAnsi="Calibri" w:cs="Arial"/>
          <w:b/>
          <w:bCs/>
        </w:rPr>
      </w:pPr>
    </w:p>
    <w:p w14:paraId="24D3367B" w14:textId="77777777" w:rsidR="000E2A3A" w:rsidRPr="000D661E" w:rsidRDefault="000E2A3A" w:rsidP="000E2A3A">
      <w:pPr>
        <w:spacing w:line="276" w:lineRule="auto"/>
        <w:rPr>
          <w:rFonts w:ascii="Calibri" w:hAnsi="Calibri" w:cs="Arial"/>
          <w:b/>
          <w:bCs/>
        </w:rPr>
      </w:pPr>
      <w:r w:rsidRPr="000D661E">
        <w:rPr>
          <w:rFonts w:ascii="Calibri" w:hAnsi="Calibri" w:cs="Arial"/>
          <w:b/>
          <w:bCs/>
        </w:rPr>
        <w:t>Kosztorys ze względu na źródło finansowania.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992"/>
        <w:gridCol w:w="920"/>
      </w:tblGrid>
      <w:tr w:rsidR="000E2A3A" w:rsidRPr="000D661E" w14:paraId="2965F5CC" w14:textId="77777777" w:rsidTr="00112F23"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DE120" w14:textId="77777777" w:rsidR="000E2A3A" w:rsidRPr="000D661E" w:rsidRDefault="000E2A3A" w:rsidP="00112F23">
            <w:pPr>
              <w:pStyle w:val="Tabela"/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0D661E">
              <w:rPr>
                <w:rFonts w:ascii="Calibri" w:hAnsi="Calibri" w:cs="Arial"/>
                <w:b/>
                <w:sz w:val="24"/>
                <w:szCs w:val="24"/>
              </w:rPr>
              <w:t>Źródło finansowania</w:t>
            </w:r>
          </w:p>
          <w:p w14:paraId="3C127DAA" w14:textId="77777777" w:rsidR="000E2A3A" w:rsidRPr="000D661E" w:rsidRDefault="000E2A3A" w:rsidP="00112F23">
            <w:pPr>
              <w:pStyle w:val="Tabela"/>
              <w:spacing w:line="276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6BB1F5" w14:textId="77777777" w:rsidR="000E2A3A" w:rsidRPr="000D661E" w:rsidRDefault="000E2A3A" w:rsidP="00112F23">
            <w:pPr>
              <w:pStyle w:val="Tabela"/>
              <w:spacing w:line="276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0D661E">
              <w:rPr>
                <w:rFonts w:ascii="Calibri" w:hAnsi="Calibri" w:cs="Arial"/>
                <w:b/>
                <w:sz w:val="24"/>
                <w:szCs w:val="24"/>
              </w:rPr>
              <w:t>zł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96DD9E" w14:textId="77777777" w:rsidR="000E2A3A" w:rsidRPr="000D661E" w:rsidRDefault="000E2A3A" w:rsidP="00112F23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0D661E">
              <w:rPr>
                <w:rFonts w:ascii="Calibri" w:hAnsi="Calibri" w:cs="Arial"/>
                <w:b/>
              </w:rPr>
              <w:t>%</w:t>
            </w:r>
          </w:p>
          <w:p w14:paraId="48C0D987" w14:textId="77777777" w:rsidR="000E2A3A" w:rsidRPr="000D661E" w:rsidRDefault="000E2A3A" w:rsidP="00112F23">
            <w:pPr>
              <w:spacing w:line="276" w:lineRule="auto"/>
              <w:rPr>
                <w:rFonts w:ascii="Calibri" w:hAnsi="Calibri" w:cs="Arial"/>
                <w:b/>
              </w:rPr>
            </w:pPr>
          </w:p>
        </w:tc>
      </w:tr>
      <w:tr w:rsidR="000E2A3A" w:rsidRPr="000D661E" w14:paraId="5999E13A" w14:textId="77777777" w:rsidTr="00112F23">
        <w:trPr>
          <w:trHeight w:val="596"/>
        </w:trPr>
        <w:tc>
          <w:tcPr>
            <w:tcW w:w="73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936036" w14:textId="77777777" w:rsidR="000E2A3A" w:rsidRPr="000D661E" w:rsidRDefault="000E2A3A" w:rsidP="00112F23">
            <w:pPr>
              <w:pStyle w:val="Tabela"/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0D661E">
              <w:rPr>
                <w:rFonts w:ascii="Calibri" w:hAnsi="Calibri" w:cs="Arial"/>
                <w:sz w:val="24"/>
                <w:szCs w:val="24"/>
              </w:rPr>
              <w:t>1. Wnioskowana kwota dotacji</w:t>
            </w:r>
          </w:p>
          <w:p w14:paraId="7BDECDEE" w14:textId="77777777" w:rsidR="000E2A3A" w:rsidRPr="000D661E" w:rsidRDefault="000E2A3A" w:rsidP="00112F23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8F2D41" w14:textId="77777777" w:rsidR="000E2A3A" w:rsidRPr="000D661E" w:rsidRDefault="000E2A3A" w:rsidP="00112F23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F1F3" w14:textId="77777777" w:rsidR="000E2A3A" w:rsidRPr="000D661E" w:rsidRDefault="000E2A3A" w:rsidP="00112F23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0E2A3A" w:rsidRPr="000D661E" w14:paraId="549DA688" w14:textId="77777777" w:rsidTr="00112F23">
        <w:tc>
          <w:tcPr>
            <w:tcW w:w="7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241C3" w14:textId="77777777" w:rsidR="000E2A3A" w:rsidRPr="000D661E" w:rsidRDefault="000E2A3A" w:rsidP="00112F23">
            <w:pPr>
              <w:pStyle w:val="Tabela"/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0D661E">
              <w:rPr>
                <w:rFonts w:ascii="Calibri" w:hAnsi="Calibri" w:cs="Arial"/>
                <w:sz w:val="24"/>
                <w:szCs w:val="24"/>
              </w:rPr>
              <w:t>2. Środki własne</w:t>
            </w:r>
          </w:p>
          <w:p w14:paraId="7781D1EB" w14:textId="77777777" w:rsidR="000E2A3A" w:rsidRPr="000D661E" w:rsidRDefault="000E2A3A" w:rsidP="00112F23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5F1CC8" w14:textId="77777777" w:rsidR="000E2A3A" w:rsidRPr="000D661E" w:rsidRDefault="000E2A3A" w:rsidP="00112F23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FA99" w14:textId="77777777" w:rsidR="000E2A3A" w:rsidRPr="000D661E" w:rsidRDefault="000E2A3A" w:rsidP="00112F23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0E2A3A" w:rsidRPr="000D661E" w14:paraId="213E0A9E" w14:textId="77777777" w:rsidTr="00112F23">
        <w:trPr>
          <w:trHeight w:val="501"/>
        </w:trPr>
        <w:tc>
          <w:tcPr>
            <w:tcW w:w="73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0A9F46" w14:textId="77777777" w:rsidR="000E2A3A" w:rsidRPr="000D661E" w:rsidRDefault="000E2A3A" w:rsidP="00112F23">
            <w:pPr>
              <w:spacing w:line="276" w:lineRule="auto"/>
              <w:rPr>
                <w:rFonts w:ascii="Calibri" w:hAnsi="Calibri" w:cs="Arial"/>
              </w:rPr>
            </w:pPr>
            <w:r w:rsidRPr="000D661E">
              <w:rPr>
                <w:rFonts w:ascii="Calibri" w:hAnsi="Calibri" w:cs="Arial"/>
              </w:rPr>
              <w:t>3. Inne źródła, w tym:</w:t>
            </w:r>
          </w:p>
          <w:p w14:paraId="158D218A" w14:textId="77777777" w:rsidR="000E2A3A" w:rsidRPr="000D661E" w:rsidRDefault="000E2A3A" w:rsidP="00112F23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4C6E31" w14:textId="77777777" w:rsidR="000E2A3A" w:rsidRPr="000D661E" w:rsidRDefault="000E2A3A" w:rsidP="00112F23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3D72" w14:textId="77777777" w:rsidR="000E2A3A" w:rsidRPr="000D661E" w:rsidRDefault="000E2A3A" w:rsidP="00112F23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0E2A3A" w:rsidRPr="000D661E" w14:paraId="4A0F259B" w14:textId="77777777" w:rsidTr="00112F23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1ED2" w14:textId="77777777" w:rsidR="000E2A3A" w:rsidRPr="000D661E" w:rsidRDefault="000E2A3A" w:rsidP="00112F23">
            <w:pPr>
              <w:pStyle w:val="Tabela"/>
              <w:numPr>
                <w:ilvl w:val="0"/>
                <w:numId w:val="12"/>
              </w:numPr>
              <w:tabs>
                <w:tab w:val="clear" w:pos="720"/>
                <w:tab w:val="num" w:pos="540"/>
              </w:tabs>
              <w:spacing w:line="276" w:lineRule="auto"/>
              <w:ind w:left="540"/>
              <w:rPr>
                <w:rFonts w:ascii="Calibri" w:hAnsi="Calibri" w:cs="Arial"/>
                <w:i/>
                <w:iCs/>
                <w:sz w:val="24"/>
                <w:szCs w:val="24"/>
              </w:rPr>
            </w:pPr>
            <w:r w:rsidRPr="000D661E">
              <w:rPr>
                <w:rFonts w:ascii="Calibri" w:hAnsi="Calibri" w:cs="Arial"/>
                <w:sz w:val="24"/>
                <w:szCs w:val="24"/>
              </w:rPr>
              <w:t>Środki publiczne (podać nazwę organu)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4CCF" w14:textId="77777777" w:rsidR="000E2A3A" w:rsidRPr="000D661E" w:rsidRDefault="000E2A3A" w:rsidP="00112F23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77F8" w14:textId="77777777" w:rsidR="000E2A3A" w:rsidRPr="000D661E" w:rsidRDefault="000E2A3A" w:rsidP="00112F23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0E2A3A" w:rsidRPr="000D661E" w14:paraId="7E1E65E3" w14:textId="77777777" w:rsidTr="00112F23">
        <w:trPr>
          <w:trHeight w:val="465"/>
        </w:trPr>
        <w:tc>
          <w:tcPr>
            <w:tcW w:w="7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229435" w14:textId="77777777" w:rsidR="000E2A3A" w:rsidRPr="000D661E" w:rsidRDefault="000E2A3A" w:rsidP="00112F23">
            <w:pPr>
              <w:pStyle w:val="Tabela"/>
              <w:numPr>
                <w:ilvl w:val="1"/>
                <w:numId w:val="12"/>
              </w:numPr>
              <w:tabs>
                <w:tab w:val="clear" w:pos="1440"/>
                <w:tab w:val="num" w:pos="540"/>
              </w:tabs>
              <w:spacing w:line="276" w:lineRule="auto"/>
              <w:ind w:left="540"/>
              <w:rPr>
                <w:rFonts w:ascii="Calibri" w:hAnsi="Calibri" w:cs="Arial"/>
                <w:i/>
                <w:iCs/>
                <w:sz w:val="24"/>
                <w:szCs w:val="24"/>
              </w:rPr>
            </w:pPr>
            <w:r w:rsidRPr="000D661E">
              <w:rPr>
                <w:rFonts w:ascii="Calibri" w:hAnsi="Calibri" w:cs="Arial"/>
                <w:sz w:val="24"/>
                <w:szCs w:val="24"/>
              </w:rPr>
              <w:t>Sponsorzy prywatni (podać nazwę podmiotu)</w:t>
            </w:r>
          </w:p>
          <w:p w14:paraId="439C9A7B" w14:textId="77777777" w:rsidR="000E2A3A" w:rsidRPr="000D661E" w:rsidRDefault="000E2A3A" w:rsidP="00112F23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49BB" w14:textId="77777777" w:rsidR="000E2A3A" w:rsidRPr="000D661E" w:rsidRDefault="000E2A3A" w:rsidP="00112F23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7E19" w14:textId="77777777" w:rsidR="000E2A3A" w:rsidRPr="000D661E" w:rsidRDefault="000E2A3A" w:rsidP="00112F23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0E2A3A" w:rsidRPr="000D661E" w14:paraId="19884873" w14:textId="77777777" w:rsidTr="00112F23">
        <w:tc>
          <w:tcPr>
            <w:tcW w:w="7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7A960" w14:textId="77777777" w:rsidR="000E2A3A" w:rsidRPr="000D661E" w:rsidRDefault="000E2A3A" w:rsidP="00112F23">
            <w:pPr>
              <w:pStyle w:val="Tabela"/>
              <w:spacing w:line="276" w:lineRule="auto"/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 w:rsidRPr="000D661E">
              <w:rPr>
                <w:rFonts w:ascii="Calibri" w:hAnsi="Calibri" w:cs="Arial"/>
                <w:b/>
                <w:sz w:val="24"/>
                <w:szCs w:val="24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C814" w14:textId="77777777" w:rsidR="000E2A3A" w:rsidRPr="000D661E" w:rsidRDefault="000E2A3A" w:rsidP="00112F23">
            <w:pPr>
              <w:spacing w:line="276" w:lineRule="auto"/>
              <w:rPr>
                <w:rFonts w:ascii="Calibri" w:hAnsi="Calibri" w:cs="Arial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7904" w14:textId="77777777" w:rsidR="000E2A3A" w:rsidRPr="000D661E" w:rsidRDefault="000E2A3A" w:rsidP="00112F23">
            <w:pPr>
              <w:spacing w:line="276" w:lineRule="auto"/>
              <w:rPr>
                <w:rFonts w:ascii="Calibri" w:hAnsi="Calibri" w:cs="Arial"/>
                <w:b/>
              </w:rPr>
            </w:pPr>
            <w:r w:rsidRPr="000D661E">
              <w:rPr>
                <w:rFonts w:ascii="Calibri" w:hAnsi="Calibri" w:cs="Arial"/>
                <w:b/>
              </w:rPr>
              <w:t>100 %</w:t>
            </w:r>
          </w:p>
        </w:tc>
      </w:tr>
    </w:tbl>
    <w:p w14:paraId="1C502DE2" w14:textId="77777777" w:rsidR="000E2A3A" w:rsidRDefault="000E2A3A" w:rsidP="000E2A3A">
      <w:pPr>
        <w:spacing w:line="276" w:lineRule="auto"/>
        <w:jc w:val="both"/>
        <w:rPr>
          <w:rFonts w:ascii="Calibri" w:hAnsi="Calibri" w:cs="Arial"/>
        </w:rPr>
      </w:pPr>
    </w:p>
    <w:p w14:paraId="4AFD033A" w14:textId="77777777" w:rsidR="000E2A3A" w:rsidRPr="000D661E" w:rsidRDefault="000E2A3A" w:rsidP="000E2A3A">
      <w:pPr>
        <w:spacing w:line="276" w:lineRule="auto"/>
        <w:jc w:val="both"/>
        <w:rPr>
          <w:rFonts w:ascii="Calibri" w:hAnsi="Calibri" w:cs="Arial"/>
        </w:rPr>
      </w:pPr>
      <w:r w:rsidRPr="000D661E">
        <w:rPr>
          <w:rFonts w:ascii="Calibri" w:hAnsi="Calibri" w:cs="Arial"/>
        </w:rPr>
        <w:t xml:space="preserve">Uwagi mogące mieć znaczenie przy ocenie kosztorysu. </w:t>
      </w:r>
    </w:p>
    <w:p w14:paraId="6771B6E3" w14:textId="77777777" w:rsidR="000E2A3A" w:rsidRPr="000D661E" w:rsidRDefault="000E2A3A" w:rsidP="000E2A3A">
      <w:pPr>
        <w:spacing w:line="276" w:lineRule="auto"/>
        <w:jc w:val="both"/>
        <w:rPr>
          <w:rFonts w:ascii="Calibri" w:hAnsi="Calibri" w:cs="Arial"/>
        </w:rPr>
      </w:pPr>
      <w:r w:rsidRPr="000D661E">
        <w:rPr>
          <w:rFonts w:ascii="Calibri" w:hAnsi="Calibri" w:cs="Arial"/>
        </w:rPr>
        <w:t>.....................................................................................................................................................</w:t>
      </w:r>
    </w:p>
    <w:p w14:paraId="1082151C" w14:textId="77777777" w:rsidR="000E2A3A" w:rsidRPr="000D661E" w:rsidRDefault="000E2A3A" w:rsidP="000E2A3A">
      <w:pPr>
        <w:spacing w:line="276" w:lineRule="auto"/>
        <w:jc w:val="both"/>
        <w:rPr>
          <w:rFonts w:ascii="Calibri" w:hAnsi="Calibri" w:cs="Arial"/>
        </w:rPr>
      </w:pPr>
      <w:r w:rsidRPr="000D661E">
        <w:rPr>
          <w:rFonts w:ascii="Calibri" w:hAnsi="Calibri" w:cs="Arial"/>
        </w:rPr>
        <w:t>.....................................................................................................................................................</w:t>
      </w:r>
    </w:p>
    <w:p w14:paraId="69708333" w14:textId="77777777" w:rsidR="000E2A3A" w:rsidRPr="000D661E" w:rsidRDefault="000E2A3A" w:rsidP="000E2A3A">
      <w:pPr>
        <w:spacing w:line="276" w:lineRule="auto"/>
        <w:jc w:val="both"/>
        <w:rPr>
          <w:rFonts w:ascii="Calibri" w:hAnsi="Calibri" w:cs="Arial"/>
        </w:rPr>
      </w:pPr>
      <w:r w:rsidRPr="000D661E">
        <w:rPr>
          <w:rFonts w:ascii="Calibri" w:hAnsi="Calibri" w:cs="Arial"/>
        </w:rPr>
        <w:t>.....................................................................................................................................................</w:t>
      </w:r>
    </w:p>
    <w:p w14:paraId="1C6625EE" w14:textId="77777777" w:rsidR="000E2A3A" w:rsidRPr="000D661E" w:rsidRDefault="000E2A3A" w:rsidP="000E2A3A">
      <w:pPr>
        <w:spacing w:line="276" w:lineRule="auto"/>
        <w:jc w:val="both"/>
        <w:rPr>
          <w:rFonts w:ascii="Calibri" w:hAnsi="Calibri" w:cs="Arial"/>
        </w:rPr>
      </w:pPr>
    </w:p>
    <w:p w14:paraId="15C9CC3E" w14:textId="77777777" w:rsidR="000E2A3A" w:rsidRPr="000D661E" w:rsidRDefault="000E2A3A" w:rsidP="000E2A3A">
      <w:pPr>
        <w:spacing w:after="240" w:line="276" w:lineRule="auto"/>
        <w:jc w:val="both"/>
        <w:rPr>
          <w:rFonts w:ascii="Calibri" w:hAnsi="Calibri" w:cs="Arial"/>
        </w:rPr>
      </w:pPr>
      <w:r w:rsidRPr="000D661E">
        <w:rPr>
          <w:rFonts w:ascii="Calibri" w:hAnsi="Calibri" w:cs="Arial"/>
          <w:b/>
          <w:bCs/>
        </w:rPr>
        <w:t>V. Inne informacje dotyczące zadania</w:t>
      </w:r>
    </w:p>
    <w:p w14:paraId="79AD2383" w14:textId="77777777" w:rsidR="000E2A3A" w:rsidRPr="000D661E" w:rsidRDefault="000E2A3A" w:rsidP="000E2A3A">
      <w:pPr>
        <w:spacing w:after="240" w:line="276" w:lineRule="auto"/>
        <w:jc w:val="both"/>
        <w:rPr>
          <w:rFonts w:ascii="Calibri" w:hAnsi="Calibri" w:cs="Arial"/>
        </w:rPr>
      </w:pPr>
      <w:r w:rsidRPr="000D661E">
        <w:rPr>
          <w:rFonts w:ascii="Calibri" w:hAnsi="Calibri" w:cs="Arial"/>
        </w:rPr>
        <w:t>1. Partnerzy biorący udział w realizacji zadania (ze szczególnym uwzględnieniem organów administracji publicznej).</w:t>
      </w:r>
    </w:p>
    <w:p w14:paraId="02385340" w14:textId="77777777" w:rsidR="000E2A3A" w:rsidRPr="000D661E" w:rsidRDefault="000E2A3A" w:rsidP="000E2A3A">
      <w:pPr>
        <w:spacing w:after="240" w:line="276" w:lineRule="auto"/>
        <w:jc w:val="both"/>
        <w:rPr>
          <w:rFonts w:ascii="Calibri" w:hAnsi="Calibri" w:cs="Arial"/>
        </w:rPr>
      </w:pPr>
      <w:r w:rsidRPr="000D661E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5DE7F10" w14:textId="77777777" w:rsidR="000E2A3A" w:rsidRPr="000D661E" w:rsidRDefault="000E2A3A" w:rsidP="000E2A3A">
      <w:pPr>
        <w:spacing w:after="240" w:line="276" w:lineRule="auto"/>
        <w:jc w:val="both"/>
        <w:rPr>
          <w:rFonts w:ascii="Calibri" w:hAnsi="Calibri" w:cs="Arial"/>
        </w:rPr>
      </w:pPr>
      <w:r w:rsidRPr="000D661E">
        <w:rPr>
          <w:rFonts w:ascii="Calibri" w:hAnsi="Calibri" w:cs="Arial"/>
        </w:rPr>
        <w:lastRenderedPageBreak/>
        <w:t xml:space="preserve">2. Dodatkowe uwagi lub informacje wnioskodawcy. </w:t>
      </w:r>
    </w:p>
    <w:p w14:paraId="03BD673A" w14:textId="77777777" w:rsidR="000E2A3A" w:rsidRPr="000D661E" w:rsidRDefault="000E2A3A" w:rsidP="000E2A3A">
      <w:pPr>
        <w:spacing w:line="276" w:lineRule="auto"/>
        <w:jc w:val="both"/>
        <w:rPr>
          <w:rFonts w:ascii="Calibri" w:hAnsi="Calibri" w:cs="Arial"/>
        </w:rPr>
      </w:pPr>
      <w:r w:rsidRPr="000D661E">
        <w:rPr>
          <w:rFonts w:ascii="Calibri" w:hAnsi="Calibri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2DE175" w14:textId="77777777" w:rsidR="000E2A3A" w:rsidRPr="000D661E" w:rsidRDefault="000E2A3A" w:rsidP="000E2A3A">
      <w:pPr>
        <w:spacing w:before="240" w:line="276" w:lineRule="auto"/>
        <w:jc w:val="both"/>
        <w:rPr>
          <w:rFonts w:ascii="Calibri" w:hAnsi="Calibri" w:cs="Arial"/>
          <w:b/>
          <w:bCs/>
        </w:rPr>
      </w:pPr>
      <w:r w:rsidRPr="000D661E">
        <w:rPr>
          <w:rFonts w:ascii="Calibri" w:hAnsi="Calibri" w:cs="Arial"/>
          <w:b/>
          <w:bCs/>
        </w:rPr>
        <w:t>VI. Oświadczenia</w:t>
      </w:r>
    </w:p>
    <w:p w14:paraId="3F2F009F" w14:textId="77777777" w:rsidR="000E2A3A" w:rsidRPr="000D661E" w:rsidRDefault="000E2A3A" w:rsidP="000E2A3A">
      <w:pPr>
        <w:spacing w:before="240" w:line="276" w:lineRule="auto"/>
        <w:jc w:val="both"/>
        <w:rPr>
          <w:rFonts w:ascii="Calibri" w:hAnsi="Calibri" w:cs="Arial"/>
        </w:rPr>
      </w:pPr>
      <w:r w:rsidRPr="000D661E">
        <w:rPr>
          <w:rFonts w:ascii="Calibri" w:hAnsi="Calibri" w:cs="Arial"/>
        </w:rPr>
        <w:t>Oświadczam/my, że:</w:t>
      </w:r>
    </w:p>
    <w:p w14:paraId="0937B9AB" w14:textId="77777777" w:rsidR="000E2A3A" w:rsidRPr="000D661E" w:rsidRDefault="000E2A3A" w:rsidP="000E2A3A">
      <w:pPr>
        <w:numPr>
          <w:ilvl w:val="0"/>
          <w:numId w:val="10"/>
        </w:numPr>
        <w:spacing w:before="240" w:line="276" w:lineRule="auto"/>
        <w:jc w:val="both"/>
        <w:rPr>
          <w:rFonts w:ascii="Calibri" w:hAnsi="Calibri" w:cs="Arial"/>
        </w:rPr>
      </w:pPr>
      <w:r w:rsidRPr="000D661E">
        <w:rPr>
          <w:rFonts w:ascii="Calibri" w:hAnsi="Calibri" w:cs="Arial"/>
        </w:rPr>
        <w:t>wszystkie informacje podane w niniejszym wniosku, oraz w dołączonych jako załączniki dokumentach, są zgodne z aktualnym stanem prawnym i faktycznym;</w:t>
      </w:r>
    </w:p>
    <w:p w14:paraId="39DA89CC" w14:textId="3BFF3E1F" w:rsidR="000E2A3A" w:rsidRPr="000D661E" w:rsidRDefault="000E2A3A" w:rsidP="000E2A3A">
      <w:pPr>
        <w:numPr>
          <w:ilvl w:val="0"/>
          <w:numId w:val="10"/>
        </w:numPr>
        <w:spacing w:before="240" w:line="276" w:lineRule="auto"/>
        <w:jc w:val="both"/>
        <w:rPr>
          <w:rFonts w:ascii="Calibri" w:hAnsi="Calibri" w:cs="Arial"/>
        </w:rPr>
      </w:pPr>
      <w:r w:rsidRPr="000D661E">
        <w:rPr>
          <w:rFonts w:ascii="Calibri" w:hAnsi="Calibri" w:cs="Arial"/>
        </w:rPr>
        <w:t xml:space="preserve">wyrażam/my zgodę na przetwarzanie danych osobowych w zakresie niezbędnym do oceny i rozpatrzenia wniosku, zgodnie z ustawą z dnia 29 sierpnia 1997 r. </w:t>
      </w:r>
      <w:r w:rsidRPr="000D661E">
        <w:rPr>
          <w:rFonts w:ascii="Calibri" w:hAnsi="Calibri" w:cs="Arial"/>
        </w:rPr>
        <w:br/>
        <w:t>o ochronie danych osobowych (</w:t>
      </w:r>
      <w:proofErr w:type="spellStart"/>
      <w:r w:rsidRPr="000D661E">
        <w:rPr>
          <w:rFonts w:ascii="Calibri" w:hAnsi="Calibri"/>
        </w:rPr>
        <w:t>t.j</w:t>
      </w:r>
      <w:proofErr w:type="spellEnd"/>
      <w:r w:rsidRPr="000D661E">
        <w:rPr>
          <w:rFonts w:ascii="Calibri" w:hAnsi="Calibri"/>
        </w:rPr>
        <w:t>. D</w:t>
      </w:r>
      <w:r w:rsidRPr="000D661E">
        <w:rPr>
          <w:rFonts w:ascii="Calibri" w:hAnsi="Calibri"/>
          <w:color w:val="000000"/>
        </w:rPr>
        <w:t>z. U. z 201</w:t>
      </w:r>
      <w:r>
        <w:rPr>
          <w:rFonts w:ascii="Calibri" w:hAnsi="Calibri"/>
          <w:color w:val="000000"/>
        </w:rPr>
        <w:t>9</w:t>
      </w:r>
      <w:r w:rsidRPr="000D661E">
        <w:rPr>
          <w:rFonts w:ascii="Calibri" w:hAnsi="Calibri"/>
          <w:color w:val="000000"/>
        </w:rPr>
        <w:t xml:space="preserve"> r., poz. </w:t>
      </w:r>
      <w:r>
        <w:rPr>
          <w:rFonts w:ascii="Calibri" w:hAnsi="Calibri"/>
          <w:color w:val="000000"/>
        </w:rPr>
        <w:t>1781</w:t>
      </w:r>
      <w:r w:rsidRPr="000D661E">
        <w:rPr>
          <w:rFonts w:ascii="Calibri" w:hAnsi="Calibri" w:cs="Arial"/>
        </w:rPr>
        <w:t>).</w:t>
      </w:r>
    </w:p>
    <w:p w14:paraId="0FE52530" w14:textId="77777777" w:rsidR="000E2A3A" w:rsidRPr="000D661E" w:rsidRDefault="000E2A3A" w:rsidP="000E2A3A">
      <w:pPr>
        <w:spacing w:line="276" w:lineRule="auto"/>
        <w:jc w:val="both"/>
        <w:rPr>
          <w:rFonts w:ascii="Calibri" w:hAnsi="Calibri" w:cs="Arial"/>
        </w:rPr>
      </w:pPr>
    </w:p>
    <w:p w14:paraId="64D06040" w14:textId="77777777" w:rsidR="000E2A3A" w:rsidRPr="000D661E" w:rsidRDefault="000E2A3A" w:rsidP="000E2A3A">
      <w:pPr>
        <w:spacing w:line="276" w:lineRule="auto"/>
        <w:jc w:val="both"/>
        <w:rPr>
          <w:rFonts w:ascii="Calibri" w:hAnsi="Calibri" w:cs="Arial"/>
        </w:rPr>
      </w:pPr>
    </w:p>
    <w:p w14:paraId="290971D6" w14:textId="77777777" w:rsidR="000E2A3A" w:rsidRPr="000D661E" w:rsidRDefault="000E2A3A" w:rsidP="000E2A3A">
      <w:pPr>
        <w:spacing w:line="276" w:lineRule="auto"/>
        <w:jc w:val="both"/>
        <w:rPr>
          <w:rFonts w:ascii="Calibri" w:hAnsi="Calibri" w:cs="Arial"/>
        </w:rPr>
      </w:pPr>
    </w:p>
    <w:p w14:paraId="6A60D882" w14:textId="77777777" w:rsidR="000E2A3A" w:rsidRPr="000D661E" w:rsidRDefault="000E2A3A" w:rsidP="000E2A3A">
      <w:pPr>
        <w:spacing w:line="276" w:lineRule="auto"/>
        <w:ind w:left="708" w:firstLine="708"/>
        <w:jc w:val="both"/>
        <w:rPr>
          <w:rFonts w:ascii="Calibri" w:hAnsi="Calibri" w:cs="Arial"/>
        </w:rPr>
      </w:pPr>
    </w:p>
    <w:p w14:paraId="205EF528" w14:textId="77777777" w:rsidR="000E2A3A" w:rsidRPr="000D661E" w:rsidRDefault="000E2A3A" w:rsidP="000E2A3A">
      <w:pPr>
        <w:spacing w:line="276" w:lineRule="auto"/>
        <w:jc w:val="center"/>
        <w:rPr>
          <w:rFonts w:ascii="Calibri" w:hAnsi="Calibri" w:cs="Arial"/>
        </w:rPr>
      </w:pPr>
      <w:r w:rsidRPr="000D661E">
        <w:rPr>
          <w:rFonts w:ascii="Calibri" w:hAnsi="Calibri" w:cs="Arial"/>
        </w:rPr>
        <w:t>...............................................................................</w:t>
      </w:r>
    </w:p>
    <w:p w14:paraId="75EFB1A8" w14:textId="77777777" w:rsidR="000E2A3A" w:rsidRPr="000D661E" w:rsidRDefault="000E2A3A" w:rsidP="000E2A3A">
      <w:pPr>
        <w:spacing w:line="276" w:lineRule="auto"/>
        <w:jc w:val="center"/>
        <w:rPr>
          <w:rFonts w:ascii="Calibri" w:hAnsi="Calibri" w:cs="Arial"/>
        </w:rPr>
      </w:pPr>
      <w:r w:rsidRPr="000D661E">
        <w:rPr>
          <w:rFonts w:ascii="Calibri" w:hAnsi="Calibri" w:cs="Arial"/>
        </w:rPr>
        <w:t>(pieczątka i podpis osoby upoważnionej lub podpisy osób upoważnionych</w:t>
      </w:r>
    </w:p>
    <w:p w14:paraId="077F67BB" w14:textId="77777777" w:rsidR="000E2A3A" w:rsidRPr="000D661E" w:rsidRDefault="000E2A3A" w:rsidP="000E2A3A">
      <w:pPr>
        <w:spacing w:line="276" w:lineRule="auto"/>
        <w:jc w:val="center"/>
        <w:rPr>
          <w:rFonts w:ascii="Calibri" w:hAnsi="Calibri" w:cs="Arial"/>
        </w:rPr>
      </w:pPr>
      <w:r w:rsidRPr="000D661E">
        <w:rPr>
          <w:rFonts w:ascii="Calibri" w:hAnsi="Calibri" w:cs="Arial"/>
        </w:rPr>
        <w:t>do składania oświadczeń woli w imieniu wnioskodawcy)</w:t>
      </w:r>
    </w:p>
    <w:p w14:paraId="3DBB216A" w14:textId="77777777" w:rsidR="000E2A3A" w:rsidRPr="000D661E" w:rsidRDefault="000E2A3A" w:rsidP="000E2A3A">
      <w:pPr>
        <w:spacing w:line="276" w:lineRule="auto"/>
        <w:jc w:val="center"/>
        <w:rPr>
          <w:rFonts w:ascii="Calibri" w:hAnsi="Calibri" w:cs="Arial"/>
        </w:rPr>
      </w:pPr>
    </w:p>
    <w:p w14:paraId="4EFDA6FD" w14:textId="77777777" w:rsidR="000E2A3A" w:rsidRPr="004865E6" w:rsidRDefault="000E2A3A" w:rsidP="000E2A3A">
      <w:pPr>
        <w:spacing w:after="12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0D661E">
        <w:rPr>
          <w:rFonts w:ascii="Calibri" w:hAnsi="Calibri" w:cs="Arial"/>
          <w:b/>
          <w:bCs/>
        </w:rPr>
        <w:br w:type="page"/>
      </w:r>
      <w:r w:rsidRPr="004865E6">
        <w:rPr>
          <w:rFonts w:ascii="Calibri" w:hAnsi="Calibri" w:cs="Arial"/>
          <w:b/>
          <w:bCs/>
          <w:sz w:val="22"/>
          <w:szCs w:val="22"/>
        </w:rPr>
        <w:lastRenderedPageBreak/>
        <w:t>VII. Z</w:t>
      </w:r>
      <w:r w:rsidRPr="004865E6">
        <w:rPr>
          <w:rFonts w:ascii="Calibri" w:hAnsi="Calibri" w:cs="Arial"/>
          <w:b/>
          <w:color w:val="000000"/>
          <w:sz w:val="22"/>
          <w:szCs w:val="22"/>
        </w:rPr>
        <w:t xml:space="preserve">ałączniki </w:t>
      </w:r>
    </w:p>
    <w:p w14:paraId="73FC1CB0" w14:textId="77777777" w:rsidR="000E2A3A" w:rsidRPr="004865E6" w:rsidRDefault="000E2A3A" w:rsidP="000E2A3A">
      <w:pPr>
        <w:numPr>
          <w:ilvl w:val="0"/>
          <w:numId w:val="13"/>
        </w:numPr>
        <w:tabs>
          <w:tab w:val="left" w:pos="360"/>
        </w:tabs>
        <w:suppressAutoHyphens/>
        <w:spacing w:after="120"/>
        <w:ind w:left="360" w:hanging="360"/>
        <w:jc w:val="both"/>
        <w:rPr>
          <w:rFonts w:ascii="Calibri" w:hAnsi="Calibri"/>
          <w:sz w:val="22"/>
          <w:szCs w:val="22"/>
        </w:rPr>
      </w:pPr>
      <w:r w:rsidRPr="004865E6">
        <w:rPr>
          <w:rFonts w:ascii="Calibri" w:hAnsi="Calibri" w:cs="Arial"/>
          <w:color w:val="000000"/>
          <w:sz w:val="22"/>
          <w:szCs w:val="22"/>
        </w:rPr>
        <w:t xml:space="preserve">Dokument potwierdzający tytuł prawny wnioskodawcy do władania zabytkiem: w przypadku zabytków nieruchomych – </w:t>
      </w:r>
      <w:r>
        <w:rPr>
          <w:rFonts w:ascii="Calibri" w:hAnsi="Calibri" w:cs="Arial"/>
          <w:color w:val="000000"/>
          <w:sz w:val="22"/>
          <w:szCs w:val="22"/>
        </w:rPr>
        <w:t>od</w:t>
      </w:r>
      <w:r w:rsidRPr="004865E6">
        <w:rPr>
          <w:rFonts w:ascii="Calibri" w:hAnsi="Calibri" w:cs="Arial"/>
          <w:color w:val="000000"/>
          <w:sz w:val="22"/>
          <w:szCs w:val="22"/>
        </w:rPr>
        <w:t xml:space="preserve">pis z ksiąg wieczystych, w przypadku zabytków ruchomych nieposiadających księgi wieczystej – oświadczenie właściciela obiektu o własności; </w:t>
      </w:r>
      <w:r w:rsidRPr="004865E6">
        <w:rPr>
          <w:rFonts w:ascii="Calibri" w:hAnsi="Calibri" w:cs="Arial"/>
          <w:sz w:val="22"/>
          <w:szCs w:val="22"/>
        </w:rPr>
        <w:t xml:space="preserve">akt notarialny lub inny dokument świadczący o tytule prawnym do zabytku wynikającym </w:t>
      </w:r>
      <w:r w:rsidRPr="004865E6">
        <w:rPr>
          <w:rFonts w:ascii="Calibri" w:hAnsi="Calibri" w:cs="Arial"/>
          <w:sz w:val="22"/>
          <w:szCs w:val="22"/>
        </w:rPr>
        <w:br/>
        <w:t>z użytkowania wieczystego, ograniczonego prawa rzeczowego, trwałego zarządu albo stosunku zobowiązaniowego.</w:t>
      </w:r>
    </w:p>
    <w:p w14:paraId="29E5718B" w14:textId="77777777" w:rsidR="000E2A3A" w:rsidRPr="004865E6" w:rsidRDefault="000E2A3A" w:rsidP="000E2A3A">
      <w:pPr>
        <w:numPr>
          <w:ilvl w:val="0"/>
          <w:numId w:val="13"/>
        </w:numPr>
        <w:tabs>
          <w:tab w:val="left" w:pos="360"/>
        </w:tabs>
        <w:suppressAutoHyphens/>
        <w:spacing w:after="120"/>
        <w:ind w:left="360" w:hanging="360"/>
        <w:jc w:val="both"/>
        <w:rPr>
          <w:rFonts w:ascii="Calibri" w:hAnsi="Calibri" w:cs="Arial"/>
          <w:color w:val="000000"/>
          <w:sz w:val="22"/>
          <w:szCs w:val="22"/>
        </w:rPr>
      </w:pPr>
      <w:r w:rsidRPr="004865E6">
        <w:rPr>
          <w:rFonts w:ascii="Calibri" w:hAnsi="Calibri" w:cs="Arial"/>
          <w:sz w:val="22"/>
          <w:szCs w:val="22"/>
        </w:rPr>
        <w:t>Decyzja o wpisie obiektu do rejestru zabytków lub dokument potwierdzający wpis obiektu do gminnej ewidencji zabytków</w:t>
      </w:r>
      <w:r w:rsidRPr="004865E6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6241A0A9" w14:textId="77777777" w:rsidR="000E2A3A" w:rsidRPr="004865E6" w:rsidRDefault="000E2A3A" w:rsidP="000E2A3A">
      <w:pPr>
        <w:numPr>
          <w:ilvl w:val="0"/>
          <w:numId w:val="13"/>
        </w:numPr>
        <w:tabs>
          <w:tab w:val="left" w:pos="360"/>
        </w:tabs>
        <w:suppressAutoHyphens/>
        <w:spacing w:after="120"/>
        <w:ind w:left="360" w:hanging="360"/>
        <w:jc w:val="both"/>
        <w:rPr>
          <w:rFonts w:ascii="Calibri" w:hAnsi="Calibri"/>
          <w:sz w:val="22"/>
          <w:szCs w:val="22"/>
        </w:rPr>
      </w:pPr>
      <w:r w:rsidRPr="004865E6">
        <w:rPr>
          <w:rFonts w:ascii="Calibri" w:hAnsi="Calibri" w:cs="Arial"/>
          <w:sz w:val="22"/>
          <w:szCs w:val="22"/>
        </w:rPr>
        <w:t>Decyzja właściwego organu ochrony zabytków zezwalająca na przeprowadzenie prac lub robót budowlanych przy zabytku</w:t>
      </w:r>
      <w:r w:rsidRPr="004865E6">
        <w:rPr>
          <w:rFonts w:ascii="Calibri" w:hAnsi="Calibri"/>
          <w:sz w:val="22"/>
          <w:szCs w:val="22"/>
        </w:rPr>
        <w:t xml:space="preserve"> wpisanym do </w:t>
      </w:r>
      <w:r w:rsidRPr="004865E6">
        <w:rPr>
          <w:rFonts w:ascii="Calibri" w:hAnsi="Calibri" w:cs="Arial"/>
          <w:sz w:val="22"/>
          <w:szCs w:val="22"/>
        </w:rPr>
        <w:t>rejestru zabytków lub gminnej ewidencji zabytków</w:t>
      </w:r>
      <w:r>
        <w:rPr>
          <w:rFonts w:ascii="Calibri" w:hAnsi="Calibri" w:cs="Arial"/>
          <w:sz w:val="22"/>
          <w:szCs w:val="22"/>
        </w:rPr>
        <w:t xml:space="preserve"> (</w:t>
      </w:r>
      <w:r w:rsidRPr="004865E6">
        <w:rPr>
          <w:rFonts w:ascii="Calibri" w:hAnsi="Calibri" w:cs="Arial"/>
          <w:sz w:val="22"/>
          <w:szCs w:val="22"/>
        </w:rPr>
        <w:t>jeżeli jest wymagana</w:t>
      </w:r>
      <w:r>
        <w:rPr>
          <w:rFonts w:ascii="Calibri" w:hAnsi="Calibri" w:cs="Arial"/>
          <w:sz w:val="22"/>
          <w:szCs w:val="22"/>
        </w:rPr>
        <w:t>)</w:t>
      </w:r>
      <w:r w:rsidRPr="004865E6">
        <w:rPr>
          <w:rFonts w:ascii="Calibri" w:hAnsi="Calibri"/>
          <w:sz w:val="22"/>
          <w:szCs w:val="22"/>
        </w:rPr>
        <w:t xml:space="preserve">. W przypadku wniosku na wykonanie dokumentacji, analiz, opracowań – opinia właściwego wojewódzkiego konserwatora zabytków oceniająca zakres rzeczowy wniosku. </w:t>
      </w:r>
    </w:p>
    <w:p w14:paraId="0ABD51F5" w14:textId="77777777" w:rsidR="000E2A3A" w:rsidRPr="004865E6" w:rsidRDefault="000E2A3A" w:rsidP="000E2A3A">
      <w:pPr>
        <w:numPr>
          <w:ilvl w:val="0"/>
          <w:numId w:val="13"/>
        </w:numPr>
        <w:tabs>
          <w:tab w:val="left" w:pos="360"/>
        </w:tabs>
        <w:suppressAutoHyphens/>
        <w:spacing w:after="120"/>
        <w:ind w:left="360" w:hanging="360"/>
        <w:jc w:val="both"/>
        <w:rPr>
          <w:rFonts w:ascii="Calibri" w:hAnsi="Calibri"/>
          <w:sz w:val="22"/>
          <w:szCs w:val="22"/>
        </w:rPr>
      </w:pPr>
      <w:r w:rsidRPr="004865E6">
        <w:rPr>
          <w:rFonts w:ascii="Calibri" w:hAnsi="Calibri"/>
          <w:sz w:val="22"/>
          <w:szCs w:val="22"/>
        </w:rPr>
        <w:t xml:space="preserve">Pozwolenie na prowadzenie robót budowlanych (jeżeli jest wymagane odrębnymi przepisami). </w:t>
      </w:r>
    </w:p>
    <w:p w14:paraId="1BFDE053" w14:textId="77777777" w:rsidR="000E2A3A" w:rsidRPr="004865E6" w:rsidRDefault="000E2A3A" w:rsidP="000E2A3A">
      <w:pPr>
        <w:numPr>
          <w:ilvl w:val="0"/>
          <w:numId w:val="13"/>
        </w:numPr>
        <w:tabs>
          <w:tab w:val="left" w:pos="360"/>
        </w:tabs>
        <w:suppressAutoHyphens/>
        <w:spacing w:after="120"/>
        <w:ind w:left="360" w:hanging="360"/>
        <w:jc w:val="both"/>
        <w:rPr>
          <w:rFonts w:ascii="Calibri" w:hAnsi="Calibri"/>
          <w:sz w:val="22"/>
          <w:szCs w:val="22"/>
        </w:rPr>
      </w:pPr>
      <w:r w:rsidRPr="004865E6">
        <w:rPr>
          <w:rFonts w:ascii="Calibri" w:hAnsi="Calibri" w:cs="Arial"/>
          <w:sz w:val="22"/>
          <w:szCs w:val="22"/>
        </w:rPr>
        <w:t>Wstępny, ofertowy bądź inwestorski</w:t>
      </w:r>
      <w:r w:rsidRPr="004865E6">
        <w:rPr>
          <w:rFonts w:ascii="Calibri" w:hAnsi="Calibri"/>
          <w:sz w:val="22"/>
          <w:szCs w:val="22"/>
        </w:rPr>
        <w:t xml:space="preserve"> kosztorys prac </w:t>
      </w:r>
      <w:r w:rsidRPr="004865E6">
        <w:rPr>
          <w:rFonts w:ascii="Calibri" w:hAnsi="Calibri" w:cs="Arial"/>
          <w:sz w:val="22"/>
          <w:szCs w:val="22"/>
        </w:rPr>
        <w:t>lub robót budowlanych zatwierdzony przez rzeczoznawcę kosztorysanta lub wykonawcę.</w:t>
      </w:r>
    </w:p>
    <w:p w14:paraId="75938C18" w14:textId="77777777" w:rsidR="000E2A3A" w:rsidRPr="004865E6" w:rsidRDefault="000E2A3A" w:rsidP="000E2A3A">
      <w:pPr>
        <w:numPr>
          <w:ilvl w:val="0"/>
          <w:numId w:val="13"/>
        </w:numPr>
        <w:tabs>
          <w:tab w:val="left" w:pos="360"/>
        </w:tabs>
        <w:suppressAutoHyphens/>
        <w:spacing w:after="120"/>
        <w:ind w:left="360" w:hanging="360"/>
        <w:jc w:val="both"/>
        <w:rPr>
          <w:rFonts w:ascii="Calibri" w:hAnsi="Calibri"/>
          <w:sz w:val="22"/>
          <w:szCs w:val="22"/>
        </w:rPr>
      </w:pPr>
      <w:r w:rsidRPr="004865E6">
        <w:rPr>
          <w:rFonts w:ascii="Calibri" w:hAnsi="Calibri"/>
          <w:sz w:val="22"/>
          <w:szCs w:val="22"/>
        </w:rPr>
        <w:t>Harmonogram realizacji zadania.</w:t>
      </w:r>
    </w:p>
    <w:p w14:paraId="38725A8C" w14:textId="77777777" w:rsidR="000E2A3A" w:rsidRPr="004865E6" w:rsidRDefault="000E2A3A" w:rsidP="000E2A3A">
      <w:pPr>
        <w:numPr>
          <w:ilvl w:val="0"/>
          <w:numId w:val="13"/>
        </w:numPr>
        <w:tabs>
          <w:tab w:val="left" w:pos="360"/>
        </w:tabs>
        <w:suppressAutoHyphens/>
        <w:spacing w:after="120"/>
        <w:ind w:left="360" w:hanging="360"/>
        <w:jc w:val="both"/>
        <w:rPr>
          <w:rFonts w:ascii="Calibri" w:hAnsi="Calibri"/>
          <w:sz w:val="22"/>
          <w:szCs w:val="22"/>
        </w:rPr>
      </w:pPr>
      <w:r w:rsidRPr="004865E6">
        <w:rPr>
          <w:rFonts w:ascii="Calibri" w:hAnsi="Calibri" w:cs="Arial"/>
          <w:sz w:val="22"/>
          <w:szCs w:val="22"/>
        </w:rPr>
        <w:t>Dokument</w:t>
      </w:r>
      <w:r>
        <w:rPr>
          <w:rFonts w:ascii="Calibri" w:hAnsi="Calibri" w:cs="Arial"/>
          <w:sz w:val="22"/>
          <w:szCs w:val="22"/>
        </w:rPr>
        <w:t xml:space="preserve"> </w:t>
      </w:r>
      <w:r w:rsidRPr="004865E6">
        <w:rPr>
          <w:rFonts w:ascii="Calibri" w:hAnsi="Calibri" w:cs="Arial"/>
          <w:sz w:val="22"/>
          <w:szCs w:val="22"/>
        </w:rPr>
        <w:t>stanowiąc</w:t>
      </w:r>
      <w:r>
        <w:rPr>
          <w:rFonts w:ascii="Calibri" w:hAnsi="Calibri" w:cs="Arial"/>
          <w:sz w:val="22"/>
          <w:szCs w:val="22"/>
        </w:rPr>
        <w:t>y</w:t>
      </w:r>
      <w:r w:rsidRPr="004865E6">
        <w:rPr>
          <w:rFonts w:ascii="Calibri" w:hAnsi="Calibri" w:cs="Arial"/>
          <w:sz w:val="22"/>
          <w:szCs w:val="22"/>
        </w:rPr>
        <w:t xml:space="preserve"> o podstawie działalności wnioskodawcy i potwierdzając</w:t>
      </w:r>
      <w:r>
        <w:rPr>
          <w:rFonts w:ascii="Calibri" w:hAnsi="Calibri" w:cs="Arial"/>
          <w:sz w:val="22"/>
          <w:szCs w:val="22"/>
        </w:rPr>
        <w:t>y</w:t>
      </w:r>
      <w:r w:rsidRPr="004865E6">
        <w:rPr>
          <w:rFonts w:ascii="Calibri" w:hAnsi="Calibri" w:cs="Arial"/>
          <w:sz w:val="22"/>
          <w:szCs w:val="22"/>
        </w:rPr>
        <w:t xml:space="preserve"> umocowanie prawne osób go reprezentujących </w:t>
      </w:r>
      <w:r w:rsidRPr="004865E6">
        <w:rPr>
          <w:rFonts w:ascii="Calibri" w:hAnsi="Calibri"/>
          <w:sz w:val="22"/>
          <w:szCs w:val="22"/>
        </w:rPr>
        <w:t xml:space="preserve">(w wypadku kościelnych osób prawnych zaświadczenie z właściwej kurii lub od wojewody). </w:t>
      </w:r>
    </w:p>
    <w:p w14:paraId="16088102" w14:textId="77777777" w:rsidR="000E2A3A" w:rsidRPr="004865E6" w:rsidRDefault="000E2A3A" w:rsidP="000E2A3A">
      <w:pPr>
        <w:numPr>
          <w:ilvl w:val="0"/>
          <w:numId w:val="13"/>
        </w:numPr>
        <w:tabs>
          <w:tab w:val="left" w:pos="360"/>
        </w:tabs>
        <w:suppressAutoHyphens/>
        <w:spacing w:after="120"/>
        <w:ind w:left="360" w:hanging="360"/>
        <w:jc w:val="both"/>
        <w:rPr>
          <w:rFonts w:ascii="Calibri" w:hAnsi="Calibri"/>
          <w:sz w:val="22"/>
          <w:szCs w:val="22"/>
        </w:rPr>
      </w:pPr>
      <w:r w:rsidRPr="004865E6">
        <w:rPr>
          <w:rFonts w:ascii="Calibri" w:hAnsi="Calibri"/>
          <w:sz w:val="22"/>
          <w:szCs w:val="22"/>
        </w:rPr>
        <w:t>Statut (</w:t>
      </w:r>
      <w:r w:rsidRPr="004865E6">
        <w:rPr>
          <w:rFonts w:ascii="Calibri" w:hAnsi="Calibri" w:cs="Arial"/>
          <w:sz w:val="22"/>
          <w:szCs w:val="22"/>
        </w:rPr>
        <w:t>w przypadku, gdy wnioskodawca zobowiązany jest do jego posiadania</w:t>
      </w:r>
      <w:r w:rsidRPr="004865E6">
        <w:rPr>
          <w:rFonts w:ascii="Calibri" w:hAnsi="Calibri"/>
          <w:sz w:val="22"/>
          <w:szCs w:val="22"/>
        </w:rPr>
        <w:t>).</w:t>
      </w:r>
    </w:p>
    <w:p w14:paraId="5F49DC87" w14:textId="77777777" w:rsidR="000E2A3A" w:rsidRPr="00A012BB" w:rsidRDefault="000E2A3A" w:rsidP="000E2A3A">
      <w:pPr>
        <w:numPr>
          <w:ilvl w:val="0"/>
          <w:numId w:val="13"/>
        </w:numPr>
        <w:tabs>
          <w:tab w:val="left" w:pos="360"/>
        </w:tabs>
        <w:suppressAutoHyphens/>
        <w:spacing w:after="120"/>
        <w:ind w:left="360" w:hanging="360"/>
        <w:jc w:val="both"/>
        <w:rPr>
          <w:rFonts w:ascii="Calibri" w:hAnsi="Calibri"/>
          <w:sz w:val="22"/>
          <w:szCs w:val="22"/>
        </w:rPr>
      </w:pPr>
      <w:r w:rsidRPr="004865E6">
        <w:rPr>
          <w:rFonts w:ascii="Calibri" w:hAnsi="Calibri" w:cs="Arial"/>
          <w:sz w:val="22"/>
          <w:szCs w:val="22"/>
        </w:rPr>
        <w:t>W przypadku wspólnot mieszkaniowych należy dołączyć uchwałę wyrażającą zgodę członków wspólnoty mieszkaniowej na realizację danego zadania</w:t>
      </w:r>
      <w:r w:rsidRPr="00A012BB">
        <w:rPr>
          <w:rFonts w:ascii="Calibri" w:hAnsi="Calibri" w:cs="Arial"/>
          <w:sz w:val="22"/>
          <w:szCs w:val="22"/>
        </w:rPr>
        <w:t>.</w:t>
      </w:r>
    </w:p>
    <w:p w14:paraId="2F9E06BA" w14:textId="77777777" w:rsidR="000E2A3A" w:rsidRPr="004865E6" w:rsidRDefault="000E2A3A" w:rsidP="000E2A3A">
      <w:pPr>
        <w:numPr>
          <w:ilvl w:val="0"/>
          <w:numId w:val="13"/>
        </w:numPr>
        <w:tabs>
          <w:tab w:val="left" w:pos="360"/>
        </w:tabs>
        <w:suppressAutoHyphens/>
        <w:spacing w:after="120"/>
        <w:ind w:left="360" w:hanging="360"/>
        <w:jc w:val="both"/>
        <w:rPr>
          <w:rFonts w:ascii="Calibri" w:hAnsi="Calibri"/>
          <w:sz w:val="22"/>
          <w:szCs w:val="22"/>
        </w:rPr>
      </w:pPr>
      <w:r w:rsidRPr="004865E6">
        <w:rPr>
          <w:rFonts w:ascii="Calibri" w:hAnsi="Calibri"/>
          <w:sz w:val="22"/>
          <w:szCs w:val="22"/>
        </w:rPr>
        <w:t xml:space="preserve">Fotograficzna dokumentacja zabytku </w:t>
      </w:r>
      <w:r w:rsidRPr="004865E6">
        <w:rPr>
          <w:rFonts w:ascii="Calibri" w:hAnsi="Calibri" w:cs="Arial"/>
          <w:sz w:val="22"/>
          <w:szCs w:val="22"/>
        </w:rPr>
        <w:t>przedstawiająca aktualny stan techniczny całości obiektu oraz jego części, przy której prowadzone będą prace.</w:t>
      </w:r>
      <w:r w:rsidRPr="004865E6">
        <w:rPr>
          <w:rFonts w:ascii="Calibri" w:hAnsi="Calibri"/>
          <w:sz w:val="22"/>
          <w:szCs w:val="22"/>
        </w:rPr>
        <w:t xml:space="preserve"> </w:t>
      </w:r>
    </w:p>
    <w:p w14:paraId="5C74E5AF" w14:textId="0F3B19A2" w:rsidR="000E2A3A" w:rsidRPr="00152221" w:rsidRDefault="000E2A3A" w:rsidP="000E2A3A">
      <w:pPr>
        <w:numPr>
          <w:ilvl w:val="0"/>
          <w:numId w:val="13"/>
        </w:numPr>
        <w:tabs>
          <w:tab w:val="left" w:pos="360"/>
        </w:tabs>
        <w:suppressAutoHyphens/>
        <w:spacing w:after="120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152221">
        <w:rPr>
          <w:rFonts w:ascii="Calibri" w:hAnsi="Calibri" w:cs="Calibri"/>
          <w:sz w:val="22"/>
          <w:szCs w:val="22"/>
        </w:rPr>
        <w:t xml:space="preserve">W przypadku, gdy wnioskodawca jest przedsiębiorcą – informację o pomocy publicznej otrzymanej przed dniem złożenia wniosku – sporządzoną w zakresie i według zasad </w:t>
      </w:r>
      <w:r w:rsidR="00554FD8">
        <w:rPr>
          <w:rFonts w:ascii="Calibri" w:hAnsi="Calibri" w:cs="Calibri"/>
          <w:sz w:val="22"/>
          <w:szCs w:val="22"/>
        </w:rPr>
        <w:t>z uwzględnieniem</w:t>
      </w:r>
      <w:r w:rsidRPr="00152221">
        <w:rPr>
          <w:rFonts w:ascii="Calibri" w:hAnsi="Calibri" w:cs="Calibri"/>
          <w:sz w:val="22"/>
          <w:szCs w:val="22"/>
        </w:rPr>
        <w:t xml:space="preserve"> art. 37 ust. 1 i ust. 2 ustawy z dnia 30 kwietnia 2004 r. o postępowaniu w sprawach dotyczących pomocy publicznej (Dz. U. z 2023 r. poz. 702)</w:t>
      </w:r>
      <w:r w:rsidR="00554FD8">
        <w:rPr>
          <w:rFonts w:ascii="Calibri" w:hAnsi="Calibri" w:cs="Calibri"/>
          <w:sz w:val="22"/>
          <w:szCs w:val="22"/>
        </w:rPr>
        <w:t xml:space="preserve"> oraz </w:t>
      </w:r>
      <w:r w:rsidR="00554FD8" w:rsidRPr="00845678">
        <w:rPr>
          <w:rFonts w:asciiTheme="minorHAnsi" w:hAnsiTheme="minorHAnsi" w:cstheme="minorHAnsi"/>
          <w:sz w:val="22"/>
          <w:szCs w:val="22"/>
        </w:rPr>
        <w:t>Rozporządzeni</w:t>
      </w:r>
      <w:r w:rsidR="00554FD8">
        <w:rPr>
          <w:rFonts w:asciiTheme="minorHAnsi" w:hAnsiTheme="minorHAnsi" w:cstheme="minorHAnsi"/>
          <w:sz w:val="22"/>
          <w:szCs w:val="22"/>
        </w:rPr>
        <w:t>a</w:t>
      </w:r>
      <w:r w:rsidR="00554FD8" w:rsidRPr="00845678">
        <w:rPr>
          <w:rFonts w:asciiTheme="minorHAnsi" w:hAnsiTheme="minorHAnsi" w:cstheme="minorHAnsi"/>
          <w:sz w:val="22"/>
          <w:szCs w:val="22"/>
        </w:rPr>
        <w:t xml:space="preserve"> Komisji (UE) 2023/2831 z dnia 13 grudnia 2023 r. w sprawie stosowania art. 107 i 108 Traktatu o funkcjonowaniu Unii Europejskiej do pomocy de </w:t>
      </w:r>
      <w:proofErr w:type="spellStart"/>
      <w:r w:rsidR="00554FD8" w:rsidRPr="00845678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="00554FD8" w:rsidRPr="00845678">
        <w:rPr>
          <w:rFonts w:asciiTheme="minorHAnsi" w:hAnsiTheme="minorHAnsi" w:cstheme="minorHAnsi"/>
          <w:sz w:val="22"/>
          <w:szCs w:val="22"/>
        </w:rPr>
        <w:t xml:space="preserve"> (Dz. Urz. UE L 2023.2831)</w:t>
      </w:r>
    </w:p>
    <w:p w14:paraId="0B9C5BCB" w14:textId="77777777" w:rsidR="000E2A3A" w:rsidRPr="004865E6" w:rsidRDefault="000E2A3A" w:rsidP="000E2A3A">
      <w:pPr>
        <w:numPr>
          <w:ilvl w:val="0"/>
          <w:numId w:val="13"/>
        </w:numPr>
        <w:tabs>
          <w:tab w:val="left" w:pos="360"/>
        </w:tabs>
        <w:suppressAutoHyphens/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4865E6">
        <w:rPr>
          <w:rFonts w:ascii="Calibri" w:hAnsi="Calibri" w:cs="Arial"/>
          <w:sz w:val="22"/>
          <w:szCs w:val="22"/>
        </w:rPr>
        <w:t xml:space="preserve">Inne załączniki oraz ewentualne rekomendacje i opinie </w:t>
      </w:r>
    </w:p>
    <w:p w14:paraId="087A3FD5" w14:textId="77777777" w:rsidR="000E2A3A" w:rsidRPr="004865E6" w:rsidRDefault="000E2A3A" w:rsidP="000E2A3A">
      <w:pPr>
        <w:tabs>
          <w:tab w:val="left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4865E6">
        <w:rPr>
          <w:rFonts w:ascii="Calibri" w:hAnsi="Calibri" w:cs="Arial"/>
          <w:sz w:val="22"/>
          <w:szCs w:val="22"/>
        </w:rPr>
        <w:t>/wymienić załączone/   ..........................................................................................................</w:t>
      </w:r>
    </w:p>
    <w:p w14:paraId="54EF93FD" w14:textId="77777777" w:rsidR="000E2A3A" w:rsidRPr="004865E6" w:rsidRDefault="000E2A3A" w:rsidP="000E2A3A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060D20F0" w14:textId="77777777" w:rsidR="000E2A3A" w:rsidRPr="004865E6" w:rsidRDefault="000E2A3A" w:rsidP="000E2A3A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4865E6">
        <w:rPr>
          <w:rFonts w:ascii="Calibri" w:hAnsi="Calibri" w:cs="Arial"/>
          <w:b/>
          <w:sz w:val="22"/>
          <w:szCs w:val="22"/>
        </w:rPr>
        <w:t>Do wniosku powinny być dołączone załączniki oryginalne lub w formie kserokopii potwierdzonych za zgodność z oryginałem. Kserokopie wszystkich załączników powinny być potwierdzone za zgodność z oryginałem w sposób czytelny przez osobę lub osoby uprawnione do złożenia wniosku i podpisania umowy oraz opatrzone pieczęcią wnioskodawcy (w przypadku braku pieczęci imiennych wymagane jest złożenie czytelnych podpisów).</w:t>
      </w:r>
    </w:p>
    <w:p w14:paraId="40B54A5D" w14:textId="77777777" w:rsidR="000E2A3A" w:rsidRDefault="000E2A3A" w:rsidP="000E2A3A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05F2ADF3" w14:textId="77777777" w:rsidR="000E2A3A" w:rsidRPr="00E01A3D" w:rsidRDefault="000E2A3A" w:rsidP="000E2A3A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</w:t>
      </w:r>
    </w:p>
    <w:p w14:paraId="1C9D51E9" w14:textId="77777777" w:rsidR="000E2A3A" w:rsidRDefault="000E2A3A" w:rsidP="009C55B6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107E371" w14:textId="77777777" w:rsidR="000E2A3A" w:rsidRDefault="000E2A3A" w:rsidP="005A6FB6">
      <w:pPr>
        <w:pStyle w:val="Nagwek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ECE0204" w14:textId="3F9507F3" w:rsidR="00D11630" w:rsidRDefault="00D1163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sectPr w:rsidR="00D11630" w:rsidSect="00F81C9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5363A" w14:textId="77777777" w:rsidR="00F81C90" w:rsidRDefault="00F81C90" w:rsidP="006B1602">
      <w:r>
        <w:separator/>
      </w:r>
    </w:p>
  </w:endnote>
  <w:endnote w:type="continuationSeparator" w:id="0">
    <w:p w14:paraId="584AA18B" w14:textId="77777777" w:rsidR="00F81C90" w:rsidRDefault="00F81C90" w:rsidP="006B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AB661" w14:textId="77777777" w:rsidR="00F81C90" w:rsidRDefault="00F81C90" w:rsidP="006B1602">
      <w:r>
        <w:separator/>
      </w:r>
    </w:p>
  </w:footnote>
  <w:footnote w:type="continuationSeparator" w:id="0">
    <w:p w14:paraId="0406C7C0" w14:textId="77777777" w:rsidR="00F81C90" w:rsidRDefault="00F81C90" w:rsidP="006B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9841DF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 w15:restartNumberingAfterBreak="0">
    <w:nsid w:val="00000008"/>
    <w:multiLevelType w:val="singleLevel"/>
    <w:tmpl w:val="00000008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D"/>
    <w:multiLevelType w:val="multilevel"/>
    <w:tmpl w:val="DFF0BDA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8317F1B"/>
    <w:multiLevelType w:val="hybridMultilevel"/>
    <w:tmpl w:val="04F6B5B6"/>
    <w:lvl w:ilvl="0" w:tplc="17A6888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4D0CE9"/>
    <w:multiLevelType w:val="hybridMultilevel"/>
    <w:tmpl w:val="9FB2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70B08"/>
    <w:multiLevelType w:val="hybridMultilevel"/>
    <w:tmpl w:val="E34462FA"/>
    <w:lvl w:ilvl="0" w:tplc="6B52A9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9" w15:restartNumberingAfterBreak="0">
    <w:nsid w:val="439C7DC8"/>
    <w:multiLevelType w:val="hybridMultilevel"/>
    <w:tmpl w:val="010A2F1E"/>
    <w:lvl w:ilvl="0" w:tplc="E2F4346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555DF"/>
    <w:multiLevelType w:val="hybridMultilevel"/>
    <w:tmpl w:val="0576F6F8"/>
    <w:lvl w:ilvl="0" w:tplc="370086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07936"/>
    <w:multiLevelType w:val="singleLevel"/>
    <w:tmpl w:val="382664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</w:rPr>
    </w:lvl>
  </w:abstractNum>
  <w:abstractNum w:abstractNumId="12" w15:restartNumberingAfterBreak="0">
    <w:nsid w:val="6D0B1B95"/>
    <w:multiLevelType w:val="hybridMultilevel"/>
    <w:tmpl w:val="960E2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262D0"/>
    <w:multiLevelType w:val="hybridMultilevel"/>
    <w:tmpl w:val="4E72D2AC"/>
    <w:lvl w:ilvl="0" w:tplc="9DF0AD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77844214"/>
    <w:multiLevelType w:val="hybridMultilevel"/>
    <w:tmpl w:val="97CCF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51408"/>
    <w:multiLevelType w:val="hybridMultilevel"/>
    <w:tmpl w:val="3D065FE0"/>
    <w:lvl w:ilvl="0" w:tplc="9EEEA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FA07683"/>
    <w:multiLevelType w:val="hybridMultilevel"/>
    <w:tmpl w:val="9D92620E"/>
    <w:lvl w:ilvl="0" w:tplc="C3BED5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7E8379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614042">
    <w:abstractNumId w:val="7"/>
  </w:num>
  <w:num w:numId="2" w16cid:durableId="1065030347">
    <w:abstractNumId w:val="10"/>
  </w:num>
  <w:num w:numId="3" w16cid:durableId="370762920">
    <w:abstractNumId w:val="0"/>
  </w:num>
  <w:num w:numId="4" w16cid:durableId="14068043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7796591">
    <w:abstractNumId w:val="14"/>
  </w:num>
  <w:num w:numId="6" w16cid:durableId="1646549500">
    <w:abstractNumId w:val="6"/>
  </w:num>
  <w:num w:numId="7" w16cid:durableId="400753839">
    <w:abstractNumId w:val="12"/>
  </w:num>
  <w:num w:numId="8" w16cid:durableId="1534269604">
    <w:abstractNumId w:val="8"/>
  </w:num>
  <w:num w:numId="9" w16cid:durableId="164786574">
    <w:abstractNumId w:val="15"/>
  </w:num>
  <w:num w:numId="10" w16cid:durableId="682127758">
    <w:abstractNumId w:val="11"/>
    <w:lvlOverride w:ilvl="0">
      <w:startOverride w:val="1"/>
    </w:lvlOverride>
  </w:num>
  <w:num w:numId="11" w16cid:durableId="2114931505">
    <w:abstractNumId w:val="13"/>
  </w:num>
  <w:num w:numId="12" w16cid:durableId="617878248">
    <w:abstractNumId w:val="16"/>
  </w:num>
  <w:num w:numId="13" w16cid:durableId="201630346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A8"/>
    <w:rsid w:val="00004E39"/>
    <w:rsid w:val="00007F76"/>
    <w:rsid w:val="00012879"/>
    <w:rsid w:val="000164BF"/>
    <w:rsid w:val="00017707"/>
    <w:rsid w:val="000316D0"/>
    <w:rsid w:val="00033DB1"/>
    <w:rsid w:val="00041E9B"/>
    <w:rsid w:val="0007100B"/>
    <w:rsid w:val="00073275"/>
    <w:rsid w:val="0007363E"/>
    <w:rsid w:val="00076CD3"/>
    <w:rsid w:val="00091479"/>
    <w:rsid w:val="000A23D1"/>
    <w:rsid w:val="000A7DB5"/>
    <w:rsid w:val="000B0415"/>
    <w:rsid w:val="000C6944"/>
    <w:rsid w:val="000C774A"/>
    <w:rsid w:val="000D5300"/>
    <w:rsid w:val="000E2A3A"/>
    <w:rsid w:val="000E2DAF"/>
    <w:rsid w:val="000F5B8C"/>
    <w:rsid w:val="0010568C"/>
    <w:rsid w:val="00106753"/>
    <w:rsid w:val="001110BA"/>
    <w:rsid w:val="001123E4"/>
    <w:rsid w:val="00114282"/>
    <w:rsid w:val="001209E1"/>
    <w:rsid w:val="00120BC9"/>
    <w:rsid w:val="00130A17"/>
    <w:rsid w:val="00140728"/>
    <w:rsid w:val="00147C51"/>
    <w:rsid w:val="001560CE"/>
    <w:rsid w:val="0016560D"/>
    <w:rsid w:val="001718B0"/>
    <w:rsid w:val="00175887"/>
    <w:rsid w:val="0018529B"/>
    <w:rsid w:val="00186453"/>
    <w:rsid w:val="001956FC"/>
    <w:rsid w:val="001A7374"/>
    <w:rsid w:val="001B452A"/>
    <w:rsid w:val="001D1578"/>
    <w:rsid w:val="001E09D5"/>
    <w:rsid w:val="001E22B8"/>
    <w:rsid w:val="001F359B"/>
    <w:rsid w:val="0020142E"/>
    <w:rsid w:val="0020605C"/>
    <w:rsid w:val="00224E2A"/>
    <w:rsid w:val="00245FE5"/>
    <w:rsid w:val="002504C6"/>
    <w:rsid w:val="00250681"/>
    <w:rsid w:val="002612E7"/>
    <w:rsid w:val="00262DB5"/>
    <w:rsid w:val="00264964"/>
    <w:rsid w:val="00284929"/>
    <w:rsid w:val="002A5A4C"/>
    <w:rsid w:val="002A5D9F"/>
    <w:rsid w:val="002A6C89"/>
    <w:rsid w:val="002B3940"/>
    <w:rsid w:val="002C38DC"/>
    <w:rsid w:val="002D002C"/>
    <w:rsid w:val="002D6941"/>
    <w:rsid w:val="002F3033"/>
    <w:rsid w:val="002F4185"/>
    <w:rsid w:val="00314618"/>
    <w:rsid w:val="00325DD4"/>
    <w:rsid w:val="003333E6"/>
    <w:rsid w:val="003346A8"/>
    <w:rsid w:val="003349F6"/>
    <w:rsid w:val="00341953"/>
    <w:rsid w:val="003659C6"/>
    <w:rsid w:val="003704BD"/>
    <w:rsid w:val="00374903"/>
    <w:rsid w:val="003878F4"/>
    <w:rsid w:val="003B2653"/>
    <w:rsid w:val="003B626D"/>
    <w:rsid w:val="003C0183"/>
    <w:rsid w:val="003C320D"/>
    <w:rsid w:val="003C666A"/>
    <w:rsid w:val="003D3336"/>
    <w:rsid w:val="003D5687"/>
    <w:rsid w:val="003D7B4F"/>
    <w:rsid w:val="003E1D38"/>
    <w:rsid w:val="003E2957"/>
    <w:rsid w:val="003E45DB"/>
    <w:rsid w:val="003E6387"/>
    <w:rsid w:val="003F38C2"/>
    <w:rsid w:val="003F5475"/>
    <w:rsid w:val="004010BE"/>
    <w:rsid w:val="00417D37"/>
    <w:rsid w:val="004327F5"/>
    <w:rsid w:val="00457D16"/>
    <w:rsid w:val="0046672E"/>
    <w:rsid w:val="00471128"/>
    <w:rsid w:val="00475BEA"/>
    <w:rsid w:val="004864B8"/>
    <w:rsid w:val="004930D0"/>
    <w:rsid w:val="00493C33"/>
    <w:rsid w:val="004A7559"/>
    <w:rsid w:val="004A7B94"/>
    <w:rsid w:val="004B63CF"/>
    <w:rsid w:val="004C5B90"/>
    <w:rsid w:val="004C67CD"/>
    <w:rsid w:val="004D5C67"/>
    <w:rsid w:val="005137BB"/>
    <w:rsid w:val="005177E0"/>
    <w:rsid w:val="00520BFB"/>
    <w:rsid w:val="00523255"/>
    <w:rsid w:val="00533D75"/>
    <w:rsid w:val="00546DEF"/>
    <w:rsid w:val="0055329D"/>
    <w:rsid w:val="00554FD8"/>
    <w:rsid w:val="0056518D"/>
    <w:rsid w:val="0058311A"/>
    <w:rsid w:val="0058451D"/>
    <w:rsid w:val="00585224"/>
    <w:rsid w:val="00586093"/>
    <w:rsid w:val="005A1323"/>
    <w:rsid w:val="005A2018"/>
    <w:rsid w:val="005A6FB6"/>
    <w:rsid w:val="005C312A"/>
    <w:rsid w:val="005D6616"/>
    <w:rsid w:val="005E0986"/>
    <w:rsid w:val="005E1BB2"/>
    <w:rsid w:val="00601ED9"/>
    <w:rsid w:val="00650177"/>
    <w:rsid w:val="00654F5F"/>
    <w:rsid w:val="0066299F"/>
    <w:rsid w:val="006674A4"/>
    <w:rsid w:val="006715A2"/>
    <w:rsid w:val="00676CDD"/>
    <w:rsid w:val="006809C3"/>
    <w:rsid w:val="006818F0"/>
    <w:rsid w:val="00682854"/>
    <w:rsid w:val="006864F2"/>
    <w:rsid w:val="00686F35"/>
    <w:rsid w:val="006928A4"/>
    <w:rsid w:val="0069649D"/>
    <w:rsid w:val="006B03A3"/>
    <w:rsid w:val="006B0BF5"/>
    <w:rsid w:val="006B1602"/>
    <w:rsid w:val="006B39F1"/>
    <w:rsid w:val="006C2FEC"/>
    <w:rsid w:val="006C54F4"/>
    <w:rsid w:val="006D2123"/>
    <w:rsid w:val="006E25E3"/>
    <w:rsid w:val="006E55E9"/>
    <w:rsid w:val="006E633E"/>
    <w:rsid w:val="006F078A"/>
    <w:rsid w:val="006F3F3D"/>
    <w:rsid w:val="0070386F"/>
    <w:rsid w:val="007051CA"/>
    <w:rsid w:val="00714B4A"/>
    <w:rsid w:val="00717317"/>
    <w:rsid w:val="00723743"/>
    <w:rsid w:val="00737B94"/>
    <w:rsid w:val="0074730D"/>
    <w:rsid w:val="007771D0"/>
    <w:rsid w:val="007946CF"/>
    <w:rsid w:val="007A420E"/>
    <w:rsid w:val="007A7410"/>
    <w:rsid w:val="007B15BF"/>
    <w:rsid w:val="007C058C"/>
    <w:rsid w:val="007C285D"/>
    <w:rsid w:val="007C3F9B"/>
    <w:rsid w:val="007C7EE7"/>
    <w:rsid w:val="007D0AE0"/>
    <w:rsid w:val="007E02DF"/>
    <w:rsid w:val="007E7F18"/>
    <w:rsid w:val="008008FD"/>
    <w:rsid w:val="00801601"/>
    <w:rsid w:val="00803212"/>
    <w:rsid w:val="00803C3F"/>
    <w:rsid w:val="008066E7"/>
    <w:rsid w:val="00817F76"/>
    <w:rsid w:val="00840015"/>
    <w:rsid w:val="00845678"/>
    <w:rsid w:val="00846B76"/>
    <w:rsid w:val="008614B0"/>
    <w:rsid w:val="00872624"/>
    <w:rsid w:val="0087549C"/>
    <w:rsid w:val="00885B21"/>
    <w:rsid w:val="008878B9"/>
    <w:rsid w:val="00891C19"/>
    <w:rsid w:val="008950A7"/>
    <w:rsid w:val="008968B2"/>
    <w:rsid w:val="008A0C14"/>
    <w:rsid w:val="008B5864"/>
    <w:rsid w:val="008B63A4"/>
    <w:rsid w:val="008C2A6E"/>
    <w:rsid w:val="008D5566"/>
    <w:rsid w:val="008D556A"/>
    <w:rsid w:val="008E26FF"/>
    <w:rsid w:val="008E7EC3"/>
    <w:rsid w:val="009146AB"/>
    <w:rsid w:val="00914E31"/>
    <w:rsid w:val="00920475"/>
    <w:rsid w:val="00922339"/>
    <w:rsid w:val="00927168"/>
    <w:rsid w:val="00962E5C"/>
    <w:rsid w:val="00970E85"/>
    <w:rsid w:val="00974F26"/>
    <w:rsid w:val="00977A51"/>
    <w:rsid w:val="00980703"/>
    <w:rsid w:val="00984F33"/>
    <w:rsid w:val="00987EF2"/>
    <w:rsid w:val="00997588"/>
    <w:rsid w:val="009A1B68"/>
    <w:rsid w:val="009B24B4"/>
    <w:rsid w:val="009B415C"/>
    <w:rsid w:val="009C006C"/>
    <w:rsid w:val="009C37DC"/>
    <w:rsid w:val="009C55B6"/>
    <w:rsid w:val="009C6FB2"/>
    <w:rsid w:val="009D7762"/>
    <w:rsid w:val="009E238F"/>
    <w:rsid w:val="009F4048"/>
    <w:rsid w:val="00A01A08"/>
    <w:rsid w:val="00A032A7"/>
    <w:rsid w:val="00A0753B"/>
    <w:rsid w:val="00A15EAB"/>
    <w:rsid w:val="00A25856"/>
    <w:rsid w:val="00A25B59"/>
    <w:rsid w:val="00A4485E"/>
    <w:rsid w:val="00A56CC1"/>
    <w:rsid w:val="00A61490"/>
    <w:rsid w:val="00A62D15"/>
    <w:rsid w:val="00A65FAA"/>
    <w:rsid w:val="00A735A6"/>
    <w:rsid w:val="00A73AA1"/>
    <w:rsid w:val="00A82A68"/>
    <w:rsid w:val="00A83BC4"/>
    <w:rsid w:val="00A8534C"/>
    <w:rsid w:val="00A86E26"/>
    <w:rsid w:val="00A9706B"/>
    <w:rsid w:val="00AA4495"/>
    <w:rsid w:val="00AA6615"/>
    <w:rsid w:val="00AB77F9"/>
    <w:rsid w:val="00AC1001"/>
    <w:rsid w:val="00AC2BEA"/>
    <w:rsid w:val="00AC30ED"/>
    <w:rsid w:val="00AC570D"/>
    <w:rsid w:val="00AC6FA7"/>
    <w:rsid w:val="00AD2CB9"/>
    <w:rsid w:val="00AE3F5D"/>
    <w:rsid w:val="00AE70B4"/>
    <w:rsid w:val="00B10EFF"/>
    <w:rsid w:val="00B20DD3"/>
    <w:rsid w:val="00B21039"/>
    <w:rsid w:val="00B3005A"/>
    <w:rsid w:val="00B45812"/>
    <w:rsid w:val="00B96C02"/>
    <w:rsid w:val="00BA507A"/>
    <w:rsid w:val="00BA7500"/>
    <w:rsid w:val="00BB15DB"/>
    <w:rsid w:val="00BB38B1"/>
    <w:rsid w:val="00BC4E45"/>
    <w:rsid w:val="00BC7013"/>
    <w:rsid w:val="00BC7911"/>
    <w:rsid w:val="00BE2B3F"/>
    <w:rsid w:val="00BE6808"/>
    <w:rsid w:val="00BF0C35"/>
    <w:rsid w:val="00BF468F"/>
    <w:rsid w:val="00C04D77"/>
    <w:rsid w:val="00C07929"/>
    <w:rsid w:val="00C10ADE"/>
    <w:rsid w:val="00C257AD"/>
    <w:rsid w:val="00C4218D"/>
    <w:rsid w:val="00C472C0"/>
    <w:rsid w:val="00C57CB4"/>
    <w:rsid w:val="00C640DD"/>
    <w:rsid w:val="00C768F4"/>
    <w:rsid w:val="00C77240"/>
    <w:rsid w:val="00C837E8"/>
    <w:rsid w:val="00C901E5"/>
    <w:rsid w:val="00CB19C1"/>
    <w:rsid w:val="00CB7B49"/>
    <w:rsid w:val="00CE2DD2"/>
    <w:rsid w:val="00CE49E9"/>
    <w:rsid w:val="00D04A9A"/>
    <w:rsid w:val="00D06C24"/>
    <w:rsid w:val="00D11630"/>
    <w:rsid w:val="00D120B3"/>
    <w:rsid w:val="00D16537"/>
    <w:rsid w:val="00D20914"/>
    <w:rsid w:val="00D3051E"/>
    <w:rsid w:val="00D43635"/>
    <w:rsid w:val="00D50428"/>
    <w:rsid w:val="00D56508"/>
    <w:rsid w:val="00D56811"/>
    <w:rsid w:val="00D60298"/>
    <w:rsid w:val="00D72A4C"/>
    <w:rsid w:val="00D73A3B"/>
    <w:rsid w:val="00D746EC"/>
    <w:rsid w:val="00D86EAC"/>
    <w:rsid w:val="00DA38AD"/>
    <w:rsid w:val="00DB0A38"/>
    <w:rsid w:val="00DC703E"/>
    <w:rsid w:val="00DD4F51"/>
    <w:rsid w:val="00DD66AE"/>
    <w:rsid w:val="00DE3382"/>
    <w:rsid w:val="00DF26A9"/>
    <w:rsid w:val="00E14DE6"/>
    <w:rsid w:val="00E1681A"/>
    <w:rsid w:val="00E2415D"/>
    <w:rsid w:val="00E3301C"/>
    <w:rsid w:val="00E3422D"/>
    <w:rsid w:val="00E40FAD"/>
    <w:rsid w:val="00E47D1B"/>
    <w:rsid w:val="00E50443"/>
    <w:rsid w:val="00E52EB5"/>
    <w:rsid w:val="00E6223F"/>
    <w:rsid w:val="00E712DA"/>
    <w:rsid w:val="00E718E5"/>
    <w:rsid w:val="00E7508C"/>
    <w:rsid w:val="00E82467"/>
    <w:rsid w:val="00E861E1"/>
    <w:rsid w:val="00E90771"/>
    <w:rsid w:val="00E91AB5"/>
    <w:rsid w:val="00E946C5"/>
    <w:rsid w:val="00E946E1"/>
    <w:rsid w:val="00E97409"/>
    <w:rsid w:val="00EA18E9"/>
    <w:rsid w:val="00EA4CEB"/>
    <w:rsid w:val="00EA59C0"/>
    <w:rsid w:val="00EA5CA8"/>
    <w:rsid w:val="00EB5C4A"/>
    <w:rsid w:val="00EC653C"/>
    <w:rsid w:val="00ED498C"/>
    <w:rsid w:val="00ED6608"/>
    <w:rsid w:val="00EF00C1"/>
    <w:rsid w:val="00EF36A7"/>
    <w:rsid w:val="00EF50BE"/>
    <w:rsid w:val="00F0314B"/>
    <w:rsid w:val="00F0790B"/>
    <w:rsid w:val="00F333F6"/>
    <w:rsid w:val="00F35CEB"/>
    <w:rsid w:val="00F36BB8"/>
    <w:rsid w:val="00F403B8"/>
    <w:rsid w:val="00F459EA"/>
    <w:rsid w:val="00F56BBA"/>
    <w:rsid w:val="00F57AF2"/>
    <w:rsid w:val="00F7377B"/>
    <w:rsid w:val="00F81C90"/>
    <w:rsid w:val="00F935FA"/>
    <w:rsid w:val="00F95533"/>
    <w:rsid w:val="00F96FA6"/>
    <w:rsid w:val="00FA0A06"/>
    <w:rsid w:val="00FB22DF"/>
    <w:rsid w:val="00FB7B68"/>
    <w:rsid w:val="00FC0DC6"/>
    <w:rsid w:val="00FC1FE0"/>
    <w:rsid w:val="00FC41FB"/>
    <w:rsid w:val="00FC6099"/>
    <w:rsid w:val="00FD64A5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1E4F33"/>
  <w15:docId w15:val="{3E374C80-A6B0-483E-954C-6188C8AF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C54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18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8E26FF"/>
    <w:pPr>
      <w:keepNext/>
      <w:ind w:left="6456" w:firstLine="624"/>
      <w:outlineLvl w:val="2"/>
    </w:pPr>
    <w:rPr>
      <w:rFonts w:ascii="Arial" w:hAnsi="Arial" w:cs="Arial"/>
      <w:b/>
      <w:bCs/>
      <w:i/>
      <w:iCs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2A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E2A3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76CDD"/>
    <w:rPr>
      <w:rFonts w:ascii="Calibri" w:eastAsia="Calibri" w:hAnsi="Calibri"/>
      <w:sz w:val="22"/>
      <w:szCs w:val="22"/>
      <w:lang w:eastAsia="en-US"/>
    </w:rPr>
  </w:style>
  <w:style w:type="character" w:customStyle="1" w:styleId="Bold">
    <w:name w:val="Bold"/>
    <w:uiPriority w:val="99"/>
    <w:rsid w:val="007C7EE7"/>
    <w:rPr>
      <w:b/>
      <w:bCs/>
    </w:rPr>
  </w:style>
  <w:style w:type="paragraph" w:customStyle="1" w:styleId="WW-Tekstpodstawowy2">
    <w:name w:val="WW-Tekst podstawowy 2"/>
    <w:basedOn w:val="Normalny"/>
    <w:rsid w:val="00D86EAC"/>
    <w:pPr>
      <w:widowControl w:val="0"/>
      <w:suppressAutoHyphens/>
      <w:jc w:val="both"/>
    </w:pPr>
    <w:rPr>
      <w:rFonts w:eastAsia="Lucida Sans Unicode"/>
      <w:sz w:val="28"/>
      <w:szCs w:val="20"/>
      <w:lang w:eastAsia="ar-SA"/>
    </w:rPr>
  </w:style>
  <w:style w:type="character" w:styleId="Hipercze">
    <w:name w:val="Hyperlink"/>
    <w:uiPriority w:val="99"/>
    <w:unhideWhenUsed/>
    <w:rsid w:val="00D86EAC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rsid w:val="006B16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1602"/>
  </w:style>
  <w:style w:type="character" w:styleId="Odwoanieprzypisukocowego">
    <w:name w:val="endnote reference"/>
    <w:basedOn w:val="Domylnaczcionkaakapitu"/>
    <w:rsid w:val="006B160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5A132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5A132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rsid w:val="008E26FF"/>
    <w:rPr>
      <w:rFonts w:ascii="Arial" w:hAnsi="Arial" w:cs="Arial"/>
      <w:b/>
      <w:bCs/>
      <w:i/>
      <w:iCs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8E26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E26F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18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rsid w:val="00B96C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6C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6C02"/>
  </w:style>
  <w:style w:type="paragraph" w:styleId="Tematkomentarza">
    <w:name w:val="annotation subject"/>
    <w:basedOn w:val="Tekstkomentarza"/>
    <w:next w:val="Tekstkomentarza"/>
    <w:link w:val="TematkomentarzaZnak"/>
    <w:rsid w:val="00B96C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96C02"/>
    <w:rPr>
      <w:b/>
      <w:bCs/>
    </w:rPr>
  </w:style>
  <w:style w:type="paragraph" w:styleId="Akapitzlist">
    <w:name w:val="List Paragraph"/>
    <w:basedOn w:val="Normalny"/>
    <w:uiPriority w:val="34"/>
    <w:qFormat/>
    <w:rsid w:val="00C257AD"/>
    <w:pPr>
      <w:ind w:left="720"/>
      <w:contextualSpacing/>
    </w:pPr>
  </w:style>
  <w:style w:type="table" w:styleId="Tabela-Siatka">
    <w:name w:val="Table Grid"/>
    <w:basedOn w:val="Standardowy"/>
    <w:rsid w:val="00F45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E2D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2DAF"/>
    <w:rPr>
      <w:sz w:val="24"/>
      <w:szCs w:val="24"/>
    </w:rPr>
  </w:style>
  <w:style w:type="paragraph" w:customStyle="1" w:styleId="Default">
    <w:name w:val="Default"/>
    <w:rsid w:val="008066E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9649D"/>
    <w:rPr>
      <w:i/>
      <w:iCs/>
    </w:rPr>
  </w:style>
  <w:style w:type="paragraph" w:styleId="Poprawka">
    <w:name w:val="Revision"/>
    <w:hidden/>
    <w:uiPriority w:val="99"/>
    <w:semiHidden/>
    <w:rsid w:val="00840015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35A6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891C19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142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282"/>
    <w:rPr>
      <w:sz w:val="24"/>
      <w:szCs w:val="24"/>
    </w:rPr>
  </w:style>
  <w:style w:type="paragraph" w:styleId="Stopka">
    <w:name w:val="footer"/>
    <w:basedOn w:val="Normalny"/>
    <w:link w:val="StopkaZnak"/>
    <w:rsid w:val="001142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4282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0E2A3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0E2A3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Tabela">
    <w:name w:val="Tabela"/>
    <w:next w:val="Normalny"/>
    <w:rsid w:val="000E2A3A"/>
    <w:pPr>
      <w:widowControl w:val="0"/>
    </w:pPr>
    <w:rPr>
      <w:rFonts w:ascii="Courier New" w:hAnsi="Courier New" w:cs="Courier New"/>
    </w:rPr>
  </w:style>
  <w:style w:type="character" w:customStyle="1" w:styleId="Absatz-Standardschriftart">
    <w:name w:val="Absatz-Standardschriftart"/>
    <w:rsid w:val="00554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24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17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6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5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9631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48849-E188-43F4-9939-0BCB8623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951</Words>
  <Characters>9908</Characters>
  <Application>Microsoft Office Word</Application>
  <DocSecurity>0</DocSecurity>
  <Lines>82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umwo</Company>
  <LinksUpToDate>false</LinksUpToDate>
  <CharactersWithSpaces>10838</CharactersWithSpaces>
  <SharedDoc>false</SharedDoc>
  <HLinks>
    <vt:vector size="6" baseType="variant">
      <vt:variant>
        <vt:i4>7536690</vt:i4>
      </vt:variant>
      <vt:variant>
        <vt:i4>0</vt:i4>
      </vt:variant>
      <vt:variant>
        <vt:i4>0</vt:i4>
      </vt:variant>
      <vt:variant>
        <vt:i4>5</vt:i4>
      </vt:variant>
      <vt:variant>
        <vt:lpwstr>http://www.opolskie.pl/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Wiszniewski Bartek</dc:creator>
  <cp:lastModifiedBy>Bartosz Swoboda</cp:lastModifiedBy>
  <cp:revision>29</cp:revision>
  <cp:lastPrinted>2024-02-20T07:34:00Z</cp:lastPrinted>
  <dcterms:created xsi:type="dcterms:W3CDTF">2024-01-18T12:25:00Z</dcterms:created>
  <dcterms:modified xsi:type="dcterms:W3CDTF">2024-02-29T08:16:00Z</dcterms:modified>
</cp:coreProperties>
</file>