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2" w:rsidRPr="00175887" w:rsidRDefault="00AD2CB9" w:rsidP="00676CD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</w:p>
    <w:p w:rsidR="0066299F" w:rsidRPr="0066299F" w:rsidRDefault="0066299F" w:rsidP="0066299F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66299F" w:rsidRPr="0066299F" w:rsidRDefault="0066299F" w:rsidP="007D0AE0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66299F">
        <w:rPr>
          <w:rFonts w:asciiTheme="minorHAnsi" w:hAnsiTheme="minorHAnsi" w:cstheme="minorHAnsi"/>
          <w:b/>
          <w:bCs/>
        </w:rPr>
        <w:t xml:space="preserve">Formularz zgłaszania uwag do </w:t>
      </w:r>
      <w:r w:rsidRPr="0066299F">
        <w:rPr>
          <w:rFonts w:asciiTheme="minorHAnsi" w:hAnsiTheme="minorHAnsi" w:cstheme="minorHAnsi"/>
          <w:b/>
          <w:color w:val="000000"/>
        </w:rPr>
        <w:t>projektu uchwały S</w:t>
      </w:r>
      <w:r w:rsidR="007D0AE0">
        <w:rPr>
          <w:rFonts w:asciiTheme="minorHAnsi" w:hAnsiTheme="minorHAnsi" w:cstheme="minorHAnsi"/>
          <w:b/>
          <w:color w:val="000000"/>
        </w:rPr>
        <w:t>ejmiku Województwa Opolskiego w </w:t>
      </w:r>
      <w:r w:rsidRPr="0066299F">
        <w:rPr>
          <w:rFonts w:asciiTheme="minorHAnsi" w:hAnsiTheme="minorHAnsi" w:cstheme="minorHAnsi"/>
          <w:b/>
          <w:color w:val="000000"/>
        </w:rPr>
        <w:t xml:space="preserve">sprawie </w:t>
      </w:r>
      <w:r w:rsidRPr="0066299F">
        <w:rPr>
          <w:rFonts w:asciiTheme="minorHAnsi" w:hAnsiTheme="minorHAnsi" w:cstheme="minorHAnsi"/>
          <w:b/>
        </w:rPr>
        <w:t>szczegółowych warunków i trybu przyznawania Nagrody Marszałka Województwa Opolskiego za osiągnięcia w dziedzinie konserwacji zabytków „ZABYTEK NA MEDAL”</w:t>
      </w:r>
    </w:p>
    <w:p w:rsidR="0066299F" w:rsidRPr="0066299F" w:rsidRDefault="0066299F" w:rsidP="0066299F">
      <w:pPr>
        <w:autoSpaceDE w:val="0"/>
        <w:spacing w:after="120"/>
        <w:jc w:val="center"/>
        <w:rPr>
          <w:rFonts w:asciiTheme="minorHAnsi" w:hAnsiTheme="minorHAnsi" w:cstheme="minorHAnsi"/>
          <w:b/>
        </w:rPr>
      </w:pPr>
      <w:r w:rsidRPr="0066299F">
        <w:rPr>
          <w:rFonts w:asciiTheme="minorHAnsi" w:hAnsiTheme="minorHAnsi" w:cstheme="minorHAnsi"/>
          <w:b/>
          <w:bCs/>
        </w:rPr>
        <w:t xml:space="preserve">Termin zgłaszania uwag: </w:t>
      </w:r>
      <w:r w:rsidRPr="0066299F">
        <w:rPr>
          <w:rFonts w:asciiTheme="minorHAnsi" w:hAnsiTheme="minorHAnsi" w:cstheme="minorHAnsi"/>
          <w:b/>
          <w:color w:val="000000"/>
        </w:rPr>
        <w:t>25 stycznia–8 lutego 2023</w:t>
      </w:r>
      <w:r w:rsidRPr="0066299F">
        <w:rPr>
          <w:rFonts w:asciiTheme="minorHAnsi" w:hAnsiTheme="minorHAnsi" w:cstheme="minorHAnsi"/>
          <w:color w:val="000000"/>
        </w:rPr>
        <w:t xml:space="preserve"> </w:t>
      </w:r>
      <w:r w:rsidRPr="0066299F">
        <w:rPr>
          <w:rFonts w:asciiTheme="minorHAnsi" w:hAnsiTheme="minorHAnsi" w:cstheme="minorHAnsi"/>
          <w:b/>
          <w:bCs/>
        </w:rPr>
        <w:t>r.</w:t>
      </w:r>
    </w:p>
    <w:p w:rsidR="0066299F" w:rsidRPr="0066299F" w:rsidRDefault="0066299F" w:rsidP="0066299F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66299F" w:rsidRPr="0066299F" w:rsidRDefault="0066299F" w:rsidP="0066299F">
      <w:pPr>
        <w:pStyle w:val="Akapitzlist"/>
        <w:numPr>
          <w:ilvl w:val="0"/>
          <w:numId w:val="45"/>
        </w:numPr>
        <w:suppressAutoHyphens/>
        <w:rPr>
          <w:rFonts w:asciiTheme="minorHAnsi" w:hAnsiTheme="minorHAnsi" w:cstheme="minorHAnsi"/>
          <w:b/>
        </w:rPr>
      </w:pPr>
      <w:bookmarkStart w:id="0" w:name="_Hlk81390442"/>
      <w:r w:rsidRPr="0066299F">
        <w:rPr>
          <w:rFonts w:asciiTheme="minorHAnsi" w:hAnsiTheme="minorHAnsi" w:cstheme="minorHAnsi"/>
          <w:b/>
        </w:rPr>
        <w:t>Informacja o zgłaszającym uwagi/wnioski:</w:t>
      </w:r>
    </w:p>
    <w:bookmarkEnd w:id="0"/>
    <w:p w:rsidR="0066299F" w:rsidRPr="0066299F" w:rsidRDefault="0066299F" w:rsidP="0066299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2552"/>
        <w:gridCol w:w="7200"/>
      </w:tblGrid>
      <w:tr w:rsidR="0066299F" w:rsidRPr="0066299F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organizacji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6299F" w:rsidRPr="0066299F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KRS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6299F" w:rsidRPr="0066299F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Osoba do kontaktu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6299F" w:rsidRPr="0066299F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do korespondencji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6299F" w:rsidRPr="0066299F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6299F" w:rsidRPr="0066299F" w:rsidTr="00E3168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6299F" w:rsidRPr="0066299F" w:rsidRDefault="0066299F" w:rsidP="0066299F">
      <w:pPr>
        <w:rPr>
          <w:rFonts w:asciiTheme="minorHAnsi" w:hAnsiTheme="minorHAnsi" w:cstheme="minorHAnsi"/>
        </w:rPr>
      </w:pPr>
      <w:r w:rsidRPr="0066299F">
        <w:rPr>
          <w:rFonts w:asciiTheme="minorHAnsi" w:hAnsiTheme="minorHAnsi" w:cstheme="minorHAnsi"/>
        </w:rPr>
        <w:t>Oświadczam(y), iż dane organizacji pozarządowej s</w:t>
      </w:r>
      <w:r w:rsidR="007D0AE0">
        <w:rPr>
          <w:rFonts w:asciiTheme="minorHAnsi" w:hAnsiTheme="minorHAnsi" w:cstheme="minorHAnsi"/>
        </w:rPr>
        <w:t>ą zgodne ze stanem faktycznym i </w:t>
      </w:r>
      <w:r w:rsidRPr="0066299F">
        <w:rPr>
          <w:rFonts w:asciiTheme="minorHAnsi" w:hAnsiTheme="minorHAnsi" w:cstheme="minorHAnsi"/>
        </w:rPr>
        <w:t xml:space="preserve">prawnym oraz widnieją w aktualnym wyciągu z rejestru, ewidencji lub innego dokumentu </w:t>
      </w:r>
    </w:p>
    <w:p w:rsidR="0066299F" w:rsidRPr="0066299F" w:rsidRDefault="0066299F" w:rsidP="0066299F">
      <w:pPr>
        <w:rPr>
          <w:rFonts w:asciiTheme="minorHAnsi" w:hAnsiTheme="minorHAnsi" w:cstheme="minorHAnsi"/>
        </w:rPr>
      </w:pPr>
    </w:p>
    <w:p w:rsidR="0066299F" w:rsidRPr="0066299F" w:rsidRDefault="0066299F" w:rsidP="0066299F">
      <w:pPr>
        <w:ind w:left="4678"/>
        <w:rPr>
          <w:rFonts w:asciiTheme="minorHAnsi" w:hAnsiTheme="minorHAnsi" w:cstheme="minorHAnsi"/>
        </w:rPr>
      </w:pPr>
      <w:r w:rsidRPr="0066299F">
        <w:rPr>
          <w:rFonts w:asciiTheme="minorHAnsi" w:hAnsiTheme="minorHAnsi" w:cstheme="minorHAnsi"/>
        </w:rPr>
        <w:t xml:space="preserve">….......…........................................................ </w:t>
      </w:r>
    </w:p>
    <w:p w:rsidR="0066299F" w:rsidRPr="0066299F" w:rsidRDefault="0066299F" w:rsidP="0066299F">
      <w:pPr>
        <w:ind w:left="4678"/>
        <w:rPr>
          <w:rFonts w:asciiTheme="minorHAnsi" w:hAnsiTheme="minorHAnsi" w:cstheme="minorHAnsi"/>
          <w:color w:val="FF0000"/>
          <w:sz w:val="16"/>
          <w:szCs w:val="16"/>
        </w:rPr>
      </w:pPr>
      <w:r w:rsidRPr="0066299F">
        <w:rPr>
          <w:rFonts w:asciiTheme="minorHAnsi" w:hAnsiTheme="minorHAnsi" w:cstheme="minorHAnsi"/>
        </w:rPr>
        <w:t>podpis(y) osób upoważnionych do reprezentowania organizacji</w:t>
      </w:r>
    </w:p>
    <w:p w:rsidR="0066299F" w:rsidRPr="0066299F" w:rsidRDefault="0066299F" w:rsidP="0066299F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66299F" w:rsidRPr="0066299F" w:rsidRDefault="0066299F" w:rsidP="0066299F">
      <w:pPr>
        <w:pStyle w:val="Akapitzlist"/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b/>
        </w:rPr>
      </w:pPr>
      <w:r w:rsidRPr="0066299F">
        <w:rPr>
          <w:rFonts w:asciiTheme="minorHAnsi" w:hAnsiTheme="minorHAnsi" w:cstheme="minorHAnsi"/>
          <w:b/>
        </w:rPr>
        <w:t>Uwagi/wnioski zgłoszone do projektu programu</w:t>
      </w:r>
    </w:p>
    <w:p w:rsidR="0066299F" w:rsidRPr="0066299F" w:rsidRDefault="0066299F" w:rsidP="0066299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75"/>
        <w:gridCol w:w="2302"/>
        <w:gridCol w:w="1843"/>
        <w:gridCol w:w="1843"/>
        <w:gridCol w:w="3089"/>
      </w:tblGrid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Odwołanie się do miejsca </w:t>
            </w: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w dokumencie</w:t>
            </w: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73A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(rozdział, paragraf, nr strony)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Obecny </w:t>
            </w:r>
          </w:p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>zapis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Proponowany </w:t>
            </w:r>
          </w:p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>zapis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299F" w:rsidRPr="00A73AA1" w:rsidRDefault="0066299F" w:rsidP="00E316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>Uzasadnienie zmiany</w:t>
            </w:r>
          </w:p>
        </w:tc>
      </w:tr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66299F" w:rsidRDefault="0066299F" w:rsidP="00E3168F">
            <w:pPr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66299F" w:rsidRDefault="0066299F" w:rsidP="00E3168F">
            <w:pPr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66299F" w:rsidRDefault="0066299F" w:rsidP="00E3168F">
            <w:pPr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66299F" w:rsidRDefault="0066299F" w:rsidP="00E3168F">
            <w:pPr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66299F" w:rsidRDefault="0066299F" w:rsidP="00E3168F">
            <w:pPr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6299F" w:rsidRPr="0066299F" w:rsidTr="00E31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299F" w:rsidRPr="0066299F" w:rsidRDefault="0066299F" w:rsidP="00E3168F">
            <w:pPr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66299F">
              <w:rPr>
                <w:rFonts w:asciiTheme="minorHAnsi" w:eastAsia="Calibri" w:hAnsiTheme="minorHAnsi" w:cstheme="minorHAnsi"/>
                <w:bCs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9F" w:rsidRPr="0066299F" w:rsidRDefault="0066299F" w:rsidP="00E3168F">
            <w:pPr>
              <w:snapToGrid w:val="0"/>
              <w:spacing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6299F" w:rsidRPr="0066299F" w:rsidTr="00E3168F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299F" w:rsidRPr="0066299F" w:rsidRDefault="0066299F" w:rsidP="00E3168F">
            <w:pP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A73AA1">
              <w:rPr>
                <w:rFonts w:asciiTheme="minorHAnsi" w:hAnsiTheme="minorHAnsi" w:cstheme="minorHAnsi"/>
                <w:bCs/>
                <w:sz w:val="20"/>
                <w:szCs w:val="20"/>
              </w:rPr>
              <w:t>Uwagi i wnioski można składać na wzorze niniejszego formularza</w:t>
            </w:r>
            <w:r w:rsidRPr="0066299F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:</w:t>
            </w:r>
          </w:p>
          <w:p w:rsidR="0066299F" w:rsidRPr="0066299F" w:rsidRDefault="0066299F" w:rsidP="0066299F">
            <w:pPr>
              <w:numPr>
                <w:ilvl w:val="0"/>
                <w:numId w:val="43"/>
              </w:numPr>
              <w:suppressAutoHyphens/>
              <w:autoSpaceDE w:val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>za pośrednictwem poczty elektronicznej na adres: dkd@opolskie.pl;</w:t>
            </w:r>
          </w:p>
          <w:p w:rsidR="0066299F" w:rsidRPr="0066299F" w:rsidRDefault="0066299F" w:rsidP="0066299F">
            <w:pPr>
              <w:numPr>
                <w:ilvl w:val="0"/>
                <w:numId w:val="43"/>
              </w:numPr>
              <w:suppressAutoHyphens/>
              <w:autoSpaceDE w:val="0"/>
              <w:ind w:left="36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>za pośrednictwem poczty tradycyjnej lub złożone osobiście:</w:t>
            </w:r>
          </w:p>
          <w:p w:rsidR="0066299F" w:rsidRPr="0066299F" w:rsidRDefault="0066299F" w:rsidP="0066299F">
            <w:pPr>
              <w:numPr>
                <w:ilvl w:val="0"/>
                <w:numId w:val="44"/>
              </w:numPr>
              <w:suppressAutoHyphens/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kancelarii ogólnej Urzędu Marszałkowskiego Województwa Opolskiego, ul. Gen. </w:t>
            </w:r>
            <w:r w:rsidR="007D0AE0">
              <w:rPr>
                <w:rFonts w:asciiTheme="minorHAnsi" w:hAnsiTheme="minorHAnsi" w:cstheme="minorHAnsi"/>
                <w:bCs/>
                <w:sz w:val="20"/>
                <w:szCs w:val="20"/>
              </w:rPr>
              <w:t>J. Hallera 9,  45-869 Opole</w:t>
            </w:r>
          </w:p>
          <w:p w:rsidR="0066299F" w:rsidRPr="0066299F" w:rsidRDefault="0066299F" w:rsidP="0066299F">
            <w:pPr>
              <w:numPr>
                <w:ilvl w:val="0"/>
                <w:numId w:val="44"/>
              </w:numPr>
              <w:suppressAutoHyphens/>
              <w:autoSpaceDE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299F">
              <w:rPr>
                <w:rFonts w:asciiTheme="minorHAnsi" w:hAnsiTheme="minorHAnsi" w:cstheme="minorHAnsi"/>
                <w:bCs/>
                <w:sz w:val="20"/>
                <w:szCs w:val="20"/>
              </w:rPr>
              <w:t>w punkcie informacyjnym kancelarii ogólnej Urzędu Marszałkowskiego Województwa Opolskiego,               ul. Piastowska 14 - Ostrówek, 45-082 Opole.</w:t>
            </w:r>
          </w:p>
          <w:p w:rsidR="0066299F" w:rsidRPr="0066299F" w:rsidRDefault="0066299F" w:rsidP="00E316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de-DE"/>
              </w:rPr>
            </w:pPr>
          </w:p>
          <w:p w:rsidR="0066299F" w:rsidRPr="00A73AA1" w:rsidRDefault="00A73AA1" w:rsidP="00A73A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AA1">
              <w:rPr>
                <w:rFonts w:asciiTheme="minorHAnsi" w:hAnsiTheme="minorHAnsi" w:cstheme="minorHAnsi"/>
                <w:b/>
                <w:sz w:val="20"/>
                <w:szCs w:val="20"/>
              </w:rPr>
              <w:t>W razie</w:t>
            </w:r>
            <w:r w:rsidR="0066299F" w:rsidRPr="00A73A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pytań lub wątpliwości prosimy o kontakt telefoniczny: tel.: 77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6299F" w:rsidRPr="00A73AA1">
              <w:rPr>
                <w:rFonts w:asciiTheme="minorHAnsi" w:hAnsiTheme="minorHAnsi" w:cstheme="minorHAnsi"/>
                <w:b/>
                <w:sz w:val="20"/>
                <w:szCs w:val="20"/>
              </w:rPr>
              <w:t>44 29 334</w:t>
            </w:r>
          </w:p>
        </w:tc>
      </w:tr>
    </w:tbl>
    <w:p w:rsidR="0066299F" w:rsidRPr="0066299F" w:rsidRDefault="0066299F" w:rsidP="0066299F">
      <w:pPr>
        <w:rPr>
          <w:rFonts w:asciiTheme="minorHAnsi" w:hAnsiTheme="minorHAnsi" w:cstheme="minorHAnsi"/>
          <w:b/>
          <w:sz w:val="16"/>
          <w:szCs w:val="16"/>
          <w:lang w:val="de-DE"/>
        </w:rPr>
      </w:pPr>
    </w:p>
    <w:p w:rsidR="0066299F" w:rsidRPr="0066299F" w:rsidRDefault="0066299F" w:rsidP="0066299F">
      <w:pPr>
        <w:rPr>
          <w:rFonts w:asciiTheme="minorHAnsi" w:hAnsiTheme="minorHAnsi" w:cstheme="minorHAnsi"/>
          <w:bCs/>
          <w:sz w:val="20"/>
          <w:szCs w:val="20"/>
        </w:rPr>
      </w:pPr>
      <w:r w:rsidRPr="0066299F">
        <w:rPr>
          <w:rFonts w:asciiTheme="minorHAnsi" w:hAnsiTheme="minorHAnsi" w:cstheme="minorHAnsi"/>
          <w:bCs/>
          <w:sz w:val="20"/>
          <w:szCs w:val="20"/>
        </w:rPr>
        <w:t>*UWAGA: dopuszczalne jest dodawanie kolejnych wierszy w tabeli</w:t>
      </w:r>
    </w:p>
    <w:sectPr w:rsidR="0066299F" w:rsidRPr="0066299F" w:rsidSect="003659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FF" w:rsidRDefault="003862FF" w:rsidP="006B1602">
      <w:r>
        <w:separator/>
      </w:r>
    </w:p>
  </w:endnote>
  <w:endnote w:type="continuationSeparator" w:id="0">
    <w:p w:rsidR="003862FF" w:rsidRDefault="003862FF" w:rsidP="006B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FF" w:rsidRDefault="003862FF" w:rsidP="006B1602">
      <w:r>
        <w:separator/>
      </w:r>
    </w:p>
  </w:footnote>
  <w:footnote w:type="continuationSeparator" w:id="0">
    <w:p w:rsidR="003862FF" w:rsidRDefault="003862FF" w:rsidP="006B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9841D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multilevel"/>
    <w:tmpl w:val="DFF0BDA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365F52"/>
    <w:multiLevelType w:val="hybridMultilevel"/>
    <w:tmpl w:val="88C46298"/>
    <w:lvl w:ilvl="0" w:tplc="B956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903F5"/>
    <w:multiLevelType w:val="hybridMultilevel"/>
    <w:tmpl w:val="DDE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F2DA4"/>
    <w:multiLevelType w:val="hybridMultilevel"/>
    <w:tmpl w:val="04F4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F0A50"/>
    <w:multiLevelType w:val="hybridMultilevel"/>
    <w:tmpl w:val="1820F5C2"/>
    <w:lvl w:ilvl="0" w:tplc="D0A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65266E"/>
    <w:multiLevelType w:val="hybridMultilevel"/>
    <w:tmpl w:val="E3D28008"/>
    <w:lvl w:ilvl="0" w:tplc="2938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51A6C"/>
    <w:multiLevelType w:val="hybridMultilevel"/>
    <w:tmpl w:val="B2CE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05974"/>
    <w:multiLevelType w:val="hybridMultilevel"/>
    <w:tmpl w:val="FC9C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55932"/>
    <w:multiLevelType w:val="hybridMultilevel"/>
    <w:tmpl w:val="130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94D3E"/>
    <w:multiLevelType w:val="hybridMultilevel"/>
    <w:tmpl w:val="FAE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4629B"/>
    <w:multiLevelType w:val="hybridMultilevel"/>
    <w:tmpl w:val="6232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A60A6"/>
    <w:multiLevelType w:val="hybridMultilevel"/>
    <w:tmpl w:val="1A18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A7BDC"/>
    <w:multiLevelType w:val="hybridMultilevel"/>
    <w:tmpl w:val="06F2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70B08"/>
    <w:multiLevelType w:val="hybridMultilevel"/>
    <w:tmpl w:val="E34462FA"/>
    <w:lvl w:ilvl="0" w:tplc="6B52A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3">
    <w:nsid w:val="3568079F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A2E88"/>
    <w:multiLevelType w:val="hybridMultilevel"/>
    <w:tmpl w:val="840E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37FE7"/>
    <w:multiLevelType w:val="hybridMultilevel"/>
    <w:tmpl w:val="FC9C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C7DC8"/>
    <w:multiLevelType w:val="hybridMultilevel"/>
    <w:tmpl w:val="010A2F1E"/>
    <w:lvl w:ilvl="0" w:tplc="E2F434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7533A"/>
    <w:multiLevelType w:val="hybridMultilevel"/>
    <w:tmpl w:val="FE0EEDE2"/>
    <w:lvl w:ilvl="0" w:tplc="B0ECF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837DB"/>
    <w:multiLevelType w:val="hybridMultilevel"/>
    <w:tmpl w:val="1B9A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C4FCA"/>
    <w:multiLevelType w:val="hybridMultilevel"/>
    <w:tmpl w:val="65028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4AF7"/>
    <w:multiLevelType w:val="hybridMultilevel"/>
    <w:tmpl w:val="05D8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D36FF"/>
    <w:multiLevelType w:val="hybridMultilevel"/>
    <w:tmpl w:val="62A6C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7F07"/>
    <w:multiLevelType w:val="hybridMultilevel"/>
    <w:tmpl w:val="45F40958"/>
    <w:lvl w:ilvl="0" w:tplc="D376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61148"/>
    <w:multiLevelType w:val="hybridMultilevel"/>
    <w:tmpl w:val="33E41F58"/>
    <w:lvl w:ilvl="0" w:tplc="D982F2C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F47059"/>
    <w:multiLevelType w:val="hybridMultilevel"/>
    <w:tmpl w:val="4DDE9E98"/>
    <w:lvl w:ilvl="0" w:tplc="9D4E38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BF2519"/>
    <w:multiLevelType w:val="hybridMultilevel"/>
    <w:tmpl w:val="59D24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86F96"/>
    <w:multiLevelType w:val="hybridMultilevel"/>
    <w:tmpl w:val="19402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262D0"/>
    <w:multiLevelType w:val="hybridMultilevel"/>
    <w:tmpl w:val="4E72D2AC"/>
    <w:lvl w:ilvl="0" w:tplc="9DF0A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>
    <w:nsid w:val="74232EAB"/>
    <w:multiLevelType w:val="hybridMultilevel"/>
    <w:tmpl w:val="463E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743C4"/>
    <w:multiLevelType w:val="hybridMultilevel"/>
    <w:tmpl w:val="F0CC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8"/>
  </w:num>
  <w:num w:numId="11">
    <w:abstractNumId w:val="19"/>
  </w:num>
  <w:num w:numId="12">
    <w:abstractNumId w:val="12"/>
  </w:num>
  <w:num w:numId="13">
    <w:abstractNumId w:val="43"/>
  </w:num>
  <w:num w:numId="14">
    <w:abstractNumId w:val="10"/>
  </w:num>
  <w:num w:numId="15">
    <w:abstractNumId w:val="20"/>
  </w:num>
  <w:num w:numId="16">
    <w:abstractNumId w:val="29"/>
  </w:num>
  <w:num w:numId="17">
    <w:abstractNumId w:val="38"/>
  </w:num>
  <w:num w:numId="18">
    <w:abstractNumId w:val="41"/>
  </w:num>
  <w:num w:numId="19">
    <w:abstractNumId w:val="21"/>
  </w:num>
  <w:num w:numId="20">
    <w:abstractNumId w:val="15"/>
  </w:num>
  <w:num w:numId="21">
    <w:abstractNumId w:val="34"/>
  </w:num>
  <w:num w:numId="22">
    <w:abstractNumId w:val="16"/>
  </w:num>
  <w:num w:numId="23">
    <w:abstractNumId w:val="23"/>
  </w:num>
  <w:num w:numId="24">
    <w:abstractNumId w:val="7"/>
  </w:num>
  <w:num w:numId="25">
    <w:abstractNumId w:val="28"/>
  </w:num>
  <w:num w:numId="26">
    <w:abstractNumId w:val="22"/>
  </w:num>
  <w:num w:numId="27">
    <w:abstractNumId w:val="40"/>
  </w:num>
  <w:num w:numId="28">
    <w:abstractNumId w:val="1"/>
  </w:num>
  <w:num w:numId="29">
    <w:abstractNumId w:val="0"/>
  </w:num>
  <w:num w:numId="30">
    <w:abstractNumId w:val="39"/>
  </w:num>
  <w:num w:numId="31">
    <w:abstractNumId w:val="17"/>
  </w:num>
  <w:num w:numId="32">
    <w:abstractNumId w:val="32"/>
  </w:num>
  <w:num w:numId="33">
    <w:abstractNumId w:val="25"/>
  </w:num>
  <w:num w:numId="34">
    <w:abstractNumId w:val="9"/>
  </w:num>
  <w:num w:numId="35">
    <w:abstractNumId w:val="8"/>
  </w:num>
  <w:num w:numId="36">
    <w:abstractNumId w:val="13"/>
  </w:num>
  <w:num w:numId="37">
    <w:abstractNumId w:val="35"/>
  </w:num>
  <w:num w:numId="38">
    <w:abstractNumId w:val="26"/>
  </w:num>
  <w:num w:numId="39">
    <w:abstractNumId w:val="27"/>
  </w:num>
  <w:num w:numId="40">
    <w:abstractNumId w:val="36"/>
  </w:num>
  <w:num w:numId="41">
    <w:abstractNumId w:val="33"/>
  </w:num>
  <w:num w:numId="42">
    <w:abstractNumId w:val="37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A8"/>
    <w:rsid w:val="00007F76"/>
    <w:rsid w:val="00017707"/>
    <w:rsid w:val="000316D0"/>
    <w:rsid w:val="00041E9B"/>
    <w:rsid w:val="0007100B"/>
    <w:rsid w:val="00073275"/>
    <w:rsid w:val="00076CD3"/>
    <w:rsid w:val="00091479"/>
    <w:rsid w:val="000A7DB5"/>
    <w:rsid w:val="000B0415"/>
    <w:rsid w:val="000C6944"/>
    <w:rsid w:val="000C774A"/>
    <w:rsid w:val="000D5300"/>
    <w:rsid w:val="000E2DAF"/>
    <w:rsid w:val="000F5B8C"/>
    <w:rsid w:val="0010568C"/>
    <w:rsid w:val="00106753"/>
    <w:rsid w:val="001110BA"/>
    <w:rsid w:val="001123E4"/>
    <w:rsid w:val="001209E1"/>
    <w:rsid w:val="00130A17"/>
    <w:rsid w:val="001560CE"/>
    <w:rsid w:val="0016560D"/>
    <w:rsid w:val="001718B0"/>
    <w:rsid w:val="00175887"/>
    <w:rsid w:val="0018529B"/>
    <w:rsid w:val="00186453"/>
    <w:rsid w:val="001956FC"/>
    <w:rsid w:val="001D1578"/>
    <w:rsid w:val="001E22B8"/>
    <w:rsid w:val="001F359B"/>
    <w:rsid w:val="0020142E"/>
    <w:rsid w:val="0020605C"/>
    <w:rsid w:val="00224E2A"/>
    <w:rsid w:val="002504C6"/>
    <w:rsid w:val="00250681"/>
    <w:rsid w:val="002612E7"/>
    <w:rsid w:val="00284929"/>
    <w:rsid w:val="002A5A4C"/>
    <w:rsid w:val="002A6C89"/>
    <w:rsid w:val="002B3940"/>
    <w:rsid w:val="002C38DC"/>
    <w:rsid w:val="002D002C"/>
    <w:rsid w:val="002D6941"/>
    <w:rsid w:val="002F4185"/>
    <w:rsid w:val="00314618"/>
    <w:rsid w:val="003346A8"/>
    <w:rsid w:val="003349F6"/>
    <w:rsid w:val="00341953"/>
    <w:rsid w:val="003659C6"/>
    <w:rsid w:val="003704BD"/>
    <w:rsid w:val="00374903"/>
    <w:rsid w:val="003862FF"/>
    <w:rsid w:val="003878F4"/>
    <w:rsid w:val="003C0183"/>
    <w:rsid w:val="003C666A"/>
    <w:rsid w:val="003D7B4F"/>
    <w:rsid w:val="003E1D38"/>
    <w:rsid w:val="003E2957"/>
    <w:rsid w:val="003E6387"/>
    <w:rsid w:val="003F5475"/>
    <w:rsid w:val="00417D37"/>
    <w:rsid w:val="004327F5"/>
    <w:rsid w:val="00457D16"/>
    <w:rsid w:val="00471128"/>
    <w:rsid w:val="00475BEA"/>
    <w:rsid w:val="004864B8"/>
    <w:rsid w:val="004930D0"/>
    <w:rsid w:val="004A7B94"/>
    <w:rsid w:val="004B63CF"/>
    <w:rsid w:val="004C5B90"/>
    <w:rsid w:val="004C67CD"/>
    <w:rsid w:val="005177E0"/>
    <w:rsid w:val="00523255"/>
    <w:rsid w:val="00533D75"/>
    <w:rsid w:val="00546DEF"/>
    <w:rsid w:val="0056518D"/>
    <w:rsid w:val="0058311A"/>
    <w:rsid w:val="0058451D"/>
    <w:rsid w:val="00586093"/>
    <w:rsid w:val="005A1323"/>
    <w:rsid w:val="005A2018"/>
    <w:rsid w:val="005C312A"/>
    <w:rsid w:val="005D6616"/>
    <w:rsid w:val="005E1BB2"/>
    <w:rsid w:val="00601ED9"/>
    <w:rsid w:val="006522FE"/>
    <w:rsid w:val="0066299F"/>
    <w:rsid w:val="006674A4"/>
    <w:rsid w:val="006715A2"/>
    <w:rsid w:val="00676CDD"/>
    <w:rsid w:val="006809C3"/>
    <w:rsid w:val="006818F0"/>
    <w:rsid w:val="006864F2"/>
    <w:rsid w:val="00686F35"/>
    <w:rsid w:val="006928A4"/>
    <w:rsid w:val="006B03A3"/>
    <w:rsid w:val="006B0BF5"/>
    <w:rsid w:val="006B1602"/>
    <w:rsid w:val="006C2FEC"/>
    <w:rsid w:val="006C54F4"/>
    <w:rsid w:val="006D2123"/>
    <w:rsid w:val="006E25E3"/>
    <w:rsid w:val="006F078A"/>
    <w:rsid w:val="006F3F3D"/>
    <w:rsid w:val="0070386F"/>
    <w:rsid w:val="00714B4A"/>
    <w:rsid w:val="0074730D"/>
    <w:rsid w:val="007946CF"/>
    <w:rsid w:val="007A7410"/>
    <w:rsid w:val="007B15BF"/>
    <w:rsid w:val="007C058C"/>
    <w:rsid w:val="007C285D"/>
    <w:rsid w:val="007C7EE7"/>
    <w:rsid w:val="007D0AE0"/>
    <w:rsid w:val="007E02DF"/>
    <w:rsid w:val="008008FD"/>
    <w:rsid w:val="00801601"/>
    <w:rsid w:val="008614B0"/>
    <w:rsid w:val="00872624"/>
    <w:rsid w:val="0087549C"/>
    <w:rsid w:val="00885B21"/>
    <w:rsid w:val="008878B9"/>
    <w:rsid w:val="008A0C14"/>
    <w:rsid w:val="008B5864"/>
    <w:rsid w:val="008C2A6E"/>
    <w:rsid w:val="008D058E"/>
    <w:rsid w:val="008D5566"/>
    <w:rsid w:val="008E26FF"/>
    <w:rsid w:val="008E7EC3"/>
    <w:rsid w:val="009146AB"/>
    <w:rsid w:val="00914E31"/>
    <w:rsid w:val="00922339"/>
    <w:rsid w:val="00927168"/>
    <w:rsid w:val="00970E85"/>
    <w:rsid w:val="00987EF2"/>
    <w:rsid w:val="009A1B68"/>
    <w:rsid w:val="009C006C"/>
    <w:rsid w:val="009C37DC"/>
    <w:rsid w:val="009C6FB2"/>
    <w:rsid w:val="009D7762"/>
    <w:rsid w:val="009F4048"/>
    <w:rsid w:val="00A0753B"/>
    <w:rsid w:val="00A15EAB"/>
    <w:rsid w:val="00A25856"/>
    <w:rsid w:val="00A25B59"/>
    <w:rsid w:val="00A4485E"/>
    <w:rsid w:val="00A61490"/>
    <w:rsid w:val="00A62D15"/>
    <w:rsid w:val="00A65FAA"/>
    <w:rsid w:val="00A73AA1"/>
    <w:rsid w:val="00A82A68"/>
    <w:rsid w:val="00A8534C"/>
    <w:rsid w:val="00A86E26"/>
    <w:rsid w:val="00AB77F9"/>
    <w:rsid w:val="00AC2BEA"/>
    <w:rsid w:val="00AC30ED"/>
    <w:rsid w:val="00AC570D"/>
    <w:rsid w:val="00AC6FA7"/>
    <w:rsid w:val="00AD2CB9"/>
    <w:rsid w:val="00AE3F5D"/>
    <w:rsid w:val="00B20DD3"/>
    <w:rsid w:val="00B21039"/>
    <w:rsid w:val="00B45812"/>
    <w:rsid w:val="00B96C02"/>
    <w:rsid w:val="00BA507A"/>
    <w:rsid w:val="00BA7500"/>
    <w:rsid w:val="00BC4E45"/>
    <w:rsid w:val="00BC7013"/>
    <w:rsid w:val="00BC7911"/>
    <w:rsid w:val="00BE6808"/>
    <w:rsid w:val="00BF0C35"/>
    <w:rsid w:val="00C04D77"/>
    <w:rsid w:val="00C257AD"/>
    <w:rsid w:val="00C472C0"/>
    <w:rsid w:val="00C768F4"/>
    <w:rsid w:val="00C77240"/>
    <w:rsid w:val="00C837E8"/>
    <w:rsid w:val="00C901E5"/>
    <w:rsid w:val="00CE49E9"/>
    <w:rsid w:val="00D50428"/>
    <w:rsid w:val="00D56508"/>
    <w:rsid w:val="00D56811"/>
    <w:rsid w:val="00D60298"/>
    <w:rsid w:val="00D72A4C"/>
    <w:rsid w:val="00D73A3B"/>
    <w:rsid w:val="00D746EC"/>
    <w:rsid w:val="00D86EAC"/>
    <w:rsid w:val="00DA38AD"/>
    <w:rsid w:val="00DD4F51"/>
    <w:rsid w:val="00DD66AE"/>
    <w:rsid w:val="00DF26A9"/>
    <w:rsid w:val="00E14DE6"/>
    <w:rsid w:val="00E1681A"/>
    <w:rsid w:val="00E3422D"/>
    <w:rsid w:val="00E47D1B"/>
    <w:rsid w:val="00E6223F"/>
    <w:rsid w:val="00E718E5"/>
    <w:rsid w:val="00E7508C"/>
    <w:rsid w:val="00E861E1"/>
    <w:rsid w:val="00E91AB5"/>
    <w:rsid w:val="00E946C5"/>
    <w:rsid w:val="00EA18E9"/>
    <w:rsid w:val="00EA59C0"/>
    <w:rsid w:val="00EA5CA8"/>
    <w:rsid w:val="00EB5C4A"/>
    <w:rsid w:val="00ED6608"/>
    <w:rsid w:val="00EF36A7"/>
    <w:rsid w:val="00EF50BE"/>
    <w:rsid w:val="00F0314B"/>
    <w:rsid w:val="00F333F6"/>
    <w:rsid w:val="00F35CEB"/>
    <w:rsid w:val="00F36BB8"/>
    <w:rsid w:val="00F459EA"/>
    <w:rsid w:val="00F57AF2"/>
    <w:rsid w:val="00F7377B"/>
    <w:rsid w:val="00F95533"/>
    <w:rsid w:val="00FA0A06"/>
    <w:rsid w:val="00FB22DF"/>
    <w:rsid w:val="00FC0DC6"/>
    <w:rsid w:val="00FC41FB"/>
    <w:rsid w:val="00FC6099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1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26FF"/>
    <w:pPr>
      <w:keepNext/>
      <w:ind w:left="6456" w:firstLine="624"/>
      <w:outlineLvl w:val="2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CDD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7C7EE7"/>
    <w:rPr>
      <w:b/>
      <w:bCs/>
    </w:rPr>
  </w:style>
  <w:style w:type="paragraph" w:customStyle="1" w:styleId="WW-Tekstpodstawowy2">
    <w:name w:val="WW-Tekst podstawowy 2"/>
    <w:basedOn w:val="Normalny"/>
    <w:rsid w:val="00D86EAC"/>
    <w:pPr>
      <w:widowControl w:val="0"/>
      <w:suppressAutoHyphens/>
      <w:jc w:val="both"/>
    </w:pPr>
    <w:rPr>
      <w:rFonts w:eastAsia="Lucida Sans Unicode"/>
      <w:sz w:val="28"/>
      <w:szCs w:val="20"/>
      <w:lang w:eastAsia="ar-SA"/>
    </w:rPr>
  </w:style>
  <w:style w:type="character" w:styleId="Hipercze">
    <w:name w:val="Hyperlink"/>
    <w:uiPriority w:val="99"/>
    <w:unhideWhenUsed/>
    <w:rsid w:val="00D86EA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B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602"/>
  </w:style>
  <w:style w:type="character" w:styleId="Odwoanieprzypisukocowego">
    <w:name w:val="endnote reference"/>
    <w:basedOn w:val="Domylnaczcionkaakapitu"/>
    <w:rsid w:val="006B16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8E26FF"/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8E2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26F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18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B96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02"/>
  </w:style>
  <w:style w:type="paragraph" w:styleId="Tematkomentarza">
    <w:name w:val="annotation subject"/>
    <w:basedOn w:val="Tekstkomentarza"/>
    <w:next w:val="Tekstkomentarza"/>
    <w:link w:val="TematkomentarzaZnak"/>
    <w:rsid w:val="00B9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C02"/>
    <w:rPr>
      <w:b/>
      <w:bCs/>
    </w:rPr>
  </w:style>
  <w:style w:type="paragraph" w:styleId="Akapitzlist">
    <w:name w:val="List Paragraph"/>
    <w:basedOn w:val="Normalny"/>
    <w:uiPriority w:val="34"/>
    <w:qFormat/>
    <w:rsid w:val="00C257AD"/>
    <w:pPr>
      <w:ind w:left="720"/>
      <w:contextualSpacing/>
    </w:pPr>
  </w:style>
  <w:style w:type="table" w:styleId="Tabela-Siatka">
    <w:name w:val="Table Grid"/>
    <w:basedOn w:val="Standardowy"/>
    <w:rsid w:val="00F4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2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D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1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6E87-E78A-4AB0-B6BE-5D06AF5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umwo</Company>
  <LinksUpToDate>false</LinksUpToDate>
  <CharactersWithSpaces>1641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Wiszniewski Bartek</dc:creator>
  <cp:lastModifiedBy>bartosz.swoboda</cp:lastModifiedBy>
  <cp:revision>48</cp:revision>
  <cp:lastPrinted>2023-01-13T07:18:00Z</cp:lastPrinted>
  <dcterms:created xsi:type="dcterms:W3CDTF">2022-06-21T11:22:00Z</dcterms:created>
  <dcterms:modified xsi:type="dcterms:W3CDTF">2023-01-24T07:27:00Z</dcterms:modified>
</cp:coreProperties>
</file>