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404F5" w14:textId="77777777" w:rsidR="00ED690C" w:rsidRPr="00ED690C" w:rsidRDefault="00ED690C" w:rsidP="00ED690C">
      <w:pPr>
        <w:widowControl w:val="0"/>
        <w:tabs>
          <w:tab w:val="left" w:pos="567"/>
        </w:tabs>
        <w:suppressAutoHyphens/>
        <w:autoSpaceDE w:val="0"/>
        <w:jc w:val="center"/>
        <w:rPr>
          <w:rFonts w:asciiTheme="minorHAnsi" w:hAnsiTheme="minorHAnsi" w:cstheme="minorHAnsi"/>
          <w:sz w:val="10"/>
          <w:szCs w:val="10"/>
          <w:lang w:eastAsia="ar-SA"/>
        </w:rPr>
      </w:pPr>
    </w:p>
    <w:p w14:paraId="58142A74" w14:textId="77777777" w:rsidR="0038237F" w:rsidRPr="0038237F" w:rsidRDefault="0038237F" w:rsidP="0038237F">
      <w:pPr>
        <w:widowControl w:val="0"/>
        <w:tabs>
          <w:tab w:val="left" w:pos="567"/>
        </w:tabs>
        <w:suppressAutoHyphens/>
        <w:autoSpaceDE w:val="0"/>
        <w:rPr>
          <w:rFonts w:ascii="Calibri" w:hAnsi="Calibri" w:cs="Calibri"/>
          <w:sz w:val="24"/>
          <w:szCs w:val="24"/>
          <w:lang w:eastAsia="ar-SA"/>
        </w:rPr>
      </w:pPr>
      <w:r w:rsidRPr="0038237F">
        <w:rPr>
          <w:rFonts w:ascii="Calibri" w:hAnsi="Calibri" w:cs="Calibri"/>
          <w:sz w:val="24"/>
          <w:szCs w:val="24"/>
          <w:lang w:eastAsia="ar-SA"/>
        </w:rPr>
        <w:t>Zamawiający - Województwo Opolskie - Urząd Marszałkowski Województwa Opolskiego</w:t>
      </w:r>
    </w:p>
    <w:p w14:paraId="18AD912A" w14:textId="77777777" w:rsidR="0038237F" w:rsidRPr="0038237F" w:rsidRDefault="0038237F" w:rsidP="0038237F">
      <w:pPr>
        <w:widowControl w:val="0"/>
        <w:tabs>
          <w:tab w:val="left" w:pos="567"/>
        </w:tabs>
        <w:suppressAutoHyphens/>
        <w:autoSpaceDE w:val="0"/>
        <w:rPr>
          <w:rFonts w:ascii="Calibri" w:hAnsi="Calibri" w:cs="Calibri"/>
          <w:sz w:val="24"/>
          <w:szCs w:val="24"/>
          <w:lang w:eastAsia="ar-SA"/>
        </w:rPr>
      </w:pPr>
      <w:r w:rsidRPr="0038237F">
        <w:rPr>
          <w:rFonts w:ascii="Calibri" w:hAnsi="Calibri" w:cs="Calibri"/>
          <w:sz w:val="24"/>
          <w:szCs w:val="24"/>
          <w:lang w:eastAsia="ar-SA"/>
        </w:rPr>
        <w:t>Nazwa nadana zamówieniu: „</w:t>
      </w:r>
      <w:r w:rsidRPr="0038237F">
        <w:rPr>
          <w:rFonts w:ascii="Calibri" w:hAnsi="Calibri" w:cs="Calibri"/>
          <w:bCs/>
          <w:sz w:val="24"/>
          <w:szCs w:val="24"/>
          <w:lang w:eastAsia="ar-SA"/>
        </w:rPr>
        <w:t xml:space="preserve">Rewitalizacja parku w </w:t>
      </w:r>
      <w:proofErr w:type="spellStart"/>
      <w:r w:rsidRPr="0038237F">
        <w:rPr>
          <w:rFonts w:ascii="Calibri" w:hAnsi="Calibri" w:cs="Calibri"/>
          <w:bCs/>
          <w:sz w:val="24"/>
          <w:szCs w:val="24"/>
          <w:lang w:eastAsia="ar-SA"/>
        </w:rPr>
        <w:t>Mosznej</w:t>
      </w:r>
      <w:proofErr w:type="spellEnd"/>
      <w:r w:rsidRPr="0038237F">
        <w:rPr>
          <w:rFonts w:ascii="Calibri" w:hAnsi="Calibri" w:cs="Calibri"/>
          <w:bCs/>
          <w:sz w:val="24"/>
          <w:szCs w:val="24"/>
          <w:lang w:eastAsia="ar-SA"/>
        </w:rPr>
        <w:t xml:space="preserve"> poprzez częściowe zagospodarowanie terenu, w tym utworzenie parterów ogrodowych w pobliżu zachodniego skrzydła budynku Zamku</w:t>
      </w:r>
      <w:r w:rsidRPr="0038237F">
        <w:rPr>
          <w:rFonts w:ascii="Calibri" w:hAnsi="Calibri" w:cs="Calibri"/>
          <w:sz w:val="24"/>
          <w:szCs w:val="24"/>
          <w:lang w:eastAsia="ar-SA"/>
        </w:rPr>
        <w:t>”.</w:t>
      </w:r>
    </w:p>
    <w:p w14:paraId="55A6B6BF" w14:textId="404BDBD8" w:rsidR="0038237F" w:rsidRDefault="0038237F" w:rsidP="0038237F">
      <w:pPr>
        <w:widowControl w:val="0"/>
        <w:tabs>
          <w:tab w:val="left" w:pos="567"/>
        </w:tabs>
        <w:suppressAutoHyphens/>
        <w:autoSpaceDE w:val="0"/>
        <w:rPr>
          <w:rFonts w:ascii="Calibri" w:hAnsi="Calibri" w:cs="Calibri"/>
          <w:b/>
          <w:sz w:val="24"/>
          <w:szCs w:val="24"/>
          <w:lang w:eastAsia="ar-SA"/>
        </w:rPr>
      </w:pPr>
      <w:r w:rsidRPr="0038237F">
        <w:rPr>
          <w:rFonts w:ascii="Calibri" w:hAnsi="Calibri" w:cs="Calibri"/>
          <w:sz w:val="24"/>
          <w:szCs w:val="24"/>
          <w:lang w:eastAsia="ar-SA"/>
        </w:rPr>
        <w:t xml:space="preserve">Oznaczenie sprawy: DOA-ZP.272.19.2022 </w:t>
      </w:r>
      <w:r w:rsidRPr="0038237F">
        <w:rPr>
          <w:rFonts w:ascii="Calibri" w:hAnsi="Calibri" w:cs="Calibri"/>
          <w:b/>
          <w:sz w:val="24"/>
          <w:szCs w:val="24"/>
          <w:lang w:eastAsia="ar-SA"/>
        </w:rPr>
        <w:t>Załącznik nr 10</w:t>
      </w:r>
      <w:r>
        <w:rPr>
          <w:rFonts w:ascii="Calibri" w:hAnsi="Calibri" w:cs="Calibri"/>
          <w:b/>
          <w:sz w:val="24"/>
          <w:szCs w:val="24"/>
          <w:lang w:eastAsia="ar-SA"/>
        </w:rPr>
        <w:t xml:space="preserve"> do SWZ – Wykaz osób</w:t>
      </w:r>
    </w:p>
    <w:p w14:paraId="4028674E" w14:textId="77777777" w:rsidR="0038237F" w:rsidRPr="0038237F" w:rsidRDefault="0038237F" w:rsidP="0038237F">
      <w:pPr>
        <w:widowControl w:val="0"/>
        <w:tabs>
          <w:tab w:val="left" w:pos="567"/>
        </w:tabs>
        <w:suppressAutoHyphens/>
        <w:autoSpaceDE w:val="0"/>
        <w:rPr>
          <w:rFonts w:ascii="Calibri" w:hAnsi="Calibri" w:cs="Calibri"/>
          <w:b/>
          <w:sz w:val="24"/>
          <w:szCs w:val="24"/>
          <w:lang w:eastAsia="ar-SA"/>
        </w:rPr>
      </w:pPr>
    </w:p>
    <w:p w14:paraId="4EB328BF" w14:textId="21EBD0AA" w:rsidR="006B3523" w:rsidRDefault="0038237F" w:rsidP="00ED690C">
      <w:pPr>
        <w:widowControl w:val="0"/>
        <w:tabs>
          <w:tab w:val="left" w:pos="567"/>
        </w:tabs>
        <w:suppressAutoHyphens/>
        <w:autoSpaceDE w:val="0"/>
        <w:jc w:val="center"/>
        <w:rPr>
          <w:rFonts w:ascii="Calibri" w:hAnsi="Calibri" w:cs="Calibri"/>
          <w:sz w:val="24"/>
          <w:szCs w:val="24"/>
          <w:lang w:eastAsia="ar-SA"/>
        </w:rPr>
      </w:pPr>
      <w:r w:rsidRPr="0038237F">
        <w:rPr>
          <w:rFonts w:ascii="Calibri" w:eastAsia="Calibri" w:hAnsi="Calibri"/>
          <w:b/>
          <w:noProof/>
          <w:sz w:val="22"/>
          <w:szCs w:val="22"/>
          <w:lang w:eastAsia="pl-PL"/>
        </w:rPr>
        <w:drawing>
          <wp:inline distT="0" distB="0" distL="0" distR="0" wp14:anchorId="6EB0CB78" wp14:editId="0F7A9FE6">
            <wp:extent cx="5764530" cy="563245"/>
            <wp:effectExtent l="0" t="0" r="7620" b="8255"/>
            <wp:docPr id="3" name="Obraz 3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0435" w14:textId="3779776B" w:rsidR="0038237F" w:rsidRDefault="0038237F" w:rsidP="00ED690C">
      <w:pPr>
        <w:widowControl w:val="0"/>
        <w:tabs>
          <w:tab w:val="left" w:pos="567"/>
        </w:tabs>
        <w:suppressAutoHyphens/>
        <w:autoSpaceDE w:val="0"/>
        <w:jc w:val="center"/>
        <w:rPr>
          <w:rFonts w:ascii="Calibri" w:hAnsi="Calibri" w:cs="Calibri"/>
          <w:sz w:val="24"/>
          <w:szCs w:val="24"/>
          <w:lang w:eastAsia="ar-SA"/>
        </w:rPr>
      </w:pPr>
      <w:r w:rsidRPr="0038237F">
        <w:rPr>
          <w:rFonts w:ascii="Calibri" w:hAnsi="Calibri" w:cs="Calibri"/>
          <w:sz w:val="24"/>
          <w:szCs w:val="24"/>
          <w:lang w:eastAsia="ar-SA"/>
        </w:rPr>
        <w:t>Projekt „Śladami bioróżnorodności w sercu Opolszczyzny – bogactwo przyrody Gmin Strzeleczki, Krapkowice oraz Powiatu Krapkowickiego” (nr decyzji RPOP.05.01.00-16-0001/17)</w:t>
      </w:r>
    </w:p>
    <w:p w14:paraId="74B2A162" w14:textId="52FAB8C8" w:rsidR="00ED690C" w:rsidRDefault="00ED690C" w:rsidP="00ED690C">
      <w:pPr>
        <w:widowControl w:val="0"/>
        <w:tabs>
          <w:tab w:val="left" w:pos="567"/>
        </w:tabs>
        <w:suppressAutoHyphens/>
        <w:autoSpaceDE w:val="0"/>
        <w:jc w:val="center"/>
        <w:rPr>
          <w:rFonts w:ascii="Calibri" w:hAnsi="Calibri" w:cs="Calibri"/>
          <w:sz w:val="24"/>
          <w:szCs w:val="24"/>
          <w:lang w:eastAsia="ar-SA"/>
        </w:rPr>
      </w:pPr>
    </w:p>
    <w:p w14:paraId="778FA865" w14:textId="4B4D5F9B" w:rsidR="0038237F" w:rsidRPr="0038237F" w:rsidRDefault="0038237F" w:rsidP="00ED690C">
      <w:pPr>
        <w:widowControl w:val="0"/>
        <w:tabs>
          <w:tab w:val="left" w:pos="567"/>
        </w:tabs>
        <w:suppressAutoHyphens/>
        <w:autoSpaceDE w:val="0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38237F">
        <w:rPr>
          <w:rFonts w:ascii="Calibri" w:hAnsi="Calibri" w:cs="Calibri"/>
          <w:b/>
          <w:sz w:val="24"/>
          <w:szCs w:val="24"/>
          <w:lang w:eastAsia="ar-SA"/>
        </w:rPr>
        <w:t>WYKAZ OSÓB</w:t>
      </w:r>
    </w:p>
    <w:tbl>
      <w:tblPr>
        <w:tblW w:w="511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88"/>
        <w:gridCol w:w="3983"/>
        <w:gridCol w:w="5549"/>
        <w:gridCol w:w="1685"/>
      </w:tblGrid>
      <w:tr w:rsidR="00101F3B" w:rsidRPr="00D817BB" w14:paraId="016F00A8" w14:textId="77777777" w:rsidTr="00F314E6">
        <w:trPr>
          <w:trHeight w:val="1178"/>
        </w:trPr>
        <w:tc>
          <w:tcPr>
            <w:tcW w:w="665" w:type="pct"/>
            <w:vAlign w:val="center"/>
          </w:tcPr>
          <w:p w14:paraId="0ED39B40" w14:textId="0293A2EE" w:rsidR="007552E5" w:rsidRPr="00D817BB" w:rsidRDefault="00D817BB" w:rsidP="00F062B0">
            <w:pPr>
              <w:rPr>
                <w:rFonts w:asciiTheme="minorHAnsi" w:hAnsiTheme="minorHAnsi" w:cstheme="minorHAnsi"/>
                <w:b/>
              </w:rPr>
            </w:pPr>
            <w:r w:rsidRPr="00D817BB">
              <w:rPr>
                <w:rFonts w:asciiTheme="minorHAnsi" w:hAnsiTheme="minorHAnsi" w:cstheme="minorHAnsi"/>
                <w:b/>
              </w:rPr>
              <w:t>Funkcja</w:t>
            </w:r>
          </w:p>
        </w:tc>
        <w:tc>
          <w:tcPr>
            <w:tcW w:w="567" w:type="pct"/>
            <w:vAlign w:val="center"/>
          </w:tcPr>
          <w:p w14:paraId="4632AAD3" w14:textId="77777777" w:rsidR="007552E5" w:rsidRPr="00D817BB" w:rsidRDefault="007552E5" w:rsidP="00F062B0">
            <w:pPr>
              <w:pStyle w:val="Nagwek2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 w:rsidRPr="00D817BB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9CF737" w14:textId="2FB72C20" w:rsidR="007552E5" w:rsidRPr="00D817BB" w:rsidRDefault="007552E5" w:rsidP="00F062B0">
            <w:pPr>
              <w:pStyle w:val="Nagwek2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 w:rsidRPr="00D817BB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</w:tc>
        <w:tc>
          <w:tcPr>
            <w:tcW w:w="1338" w:type="pct"/>
            <w:vAlign w:val="center"/>
          </w:tcPr>
          <w:p w14:paraId="69BC2C06" w14:textId="51D8FB55" w:rsidR="007552E5" w:rsidRPr="00D817BB" w:rsidRDefault="00765ECE" w:rsidP="00F062B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817BB">
              <w:rPr>
                <w:rFonts w:asciiTheme="minorHAnsi" w:hAnsiTheme="minorHAnsi" w:cstheme="minorHAnsi"/>
                <w:b/>
              </w:rPr>
              <w:t>Dane dotyczące</w:t>
            </w:r>
            <w:r w:rsidR="00DF3E9B" w:rsidRPr="00D817BB">
              <w:rPr>
                <w:rFonts w:asciiTheme="minorHAnsi" w:hAnsiTheme="minorHAnsi" w:cstheme="minorHAnsi"/>
                <w:b/>
              </w:rPr>
              <w:br/>
            </w:r>
            <w:r w:rsidR="007552E5" w:rsidRPr="00D817BB">
              <w:rPr>
                <w:rFonts w:asciiTheme="minorHAnsi" w:hAnsiTheme="minorHAnsi" w:cstheme="minorHAnsi"/>
                <w:b/>
              </w:rPr>
              <w:t>wym</w:t>
            </w:r>
            <w:r w:rsidR="00DF3E9B" w:rsidRPr="00D817BB">
              <w:rPr>
                <w:rFonts w:asciiTheme="minorHAnsi" w:hAnsiTheme="minorHAnsi" w:cstheme="minorHAnsi"/>
                <w:b/>
              </w:rPr>
              <w:t>aganych kwalifikacji zawodowych/</w:t>
            </w:r>
            <w:r w:rsidRPr="00D817BB">
              <w:rPr>
                <w:rFonts w:asciiTheme="minorHAnsi" w:hAnsiTheme="minorHAnsi" w:cstheme="minorHAnsi"/>
                <w:b/>
              </w:rPr>
              <w:t xml:space="preserve"> </w:t>
            </w:r>
            <w:r w:rsidR="007552E5" w:rsidRPr="00D817BB">
              <w:rPr>
                <w:rFonts w:asciiTheme="minorHAnsi" w:hAnsiTheme="minorHAnsi" w:cstheme="minorHAnsi"/>
                <w:b/>
              </w:rPr>
              <w:t>uprawnień</w:t>
            </w:r>
          </w:p>
        </w:tc>
        <w:tc>
          <w:tcPr>
            <w:tcW w:w="1864" w:type="pct"/>
            <w:vAlign w:val="center"/>
          </w:tcPr>
          <w:p w14:paraId="5E56A740" w14:textId="38E41B81" w:rsidR="007552E5" w:rsidRPr="00D817BB" w:rsidRDefault="00480CB9" w:rsidP="00F062B0">
            <w:pPr>
              <w:pStyle w:val="Nagwek2"/>
              <w:jc w:val="left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817BB">
              <w:rPr>
                <w:rFonts w:asciiTheme="minorHAnsi" w:hAnsiTheme="minorHAnsi" w:cstheme="minorHAnsi"/>
                <w:sz w:val="20"/>
              </w:rPr>
              <w:t xml:space="preserve">Wymagane </w:t>
            </w:r>
            <w:r w:rsidR="007552E5" w:rsidRPr="00D817BB">
              <w:rPr>
                <w:rFonts w:asciiTheme="minorHAnsi" w:hAnsiTheme="minorHAnsi" w:cstheme="minorHAnsi"/>
                <w:sz w:val="20"/>
              </w:rPr>
              <w:t>doświadczenie</w:t>
            </w:r>
          </w:p>
        </w:tc>
        <w:tc>
          <w:tcPr>
            <w:tcW w:w="567" w:type="pct"/>
            <w:vAlign w:val="center"/>
          </w:tcPr>
          <w:p w14:paraId="415BFFBE" w14:textId="36882B12" w:rsidR="007552E5" w:rsidRPr="00D817BB" w:rsidRDefault="007552E5" w:rsidP="00F062B0">
            <w:pPr>
              <w:pStyle w:val="Nagwek2"/>
              <w:jc w:val="left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817BB">
              <w:rPr>
                <w:rFonts w:asciiTheme="minorHAnsi" w:hAnsiTheme="minorHAnsi" w:cstheme="minorHAnsi"/>
                <w:bCs/>
                <w:iCs/>
                <w:sz w:val="20"/>
              </w:rPr>
              <w:t xml:space="preserve">Informacje </w:t>
            </w:r>
            <w:r w:rsidR="00480CB9" w:rsidRPr="00D817BB">
              <w:rPr>
                <w:rFonts w:asciiTheme="minorHAnsi" w:hAnsiTheme="minorHAnsi" w:cstheme="minorHAnsi"/>
                <w:bCs/>
                <w:iCs/>
                <w:sz w:val="20"/>
              </w:rPr>
              <w:br/>
            </w:r>
            <w:r w:rsidRPr="00D817BB">
              <w:rPr>
                <w:rFonts w:asciiTheme="minorHAnsi" w:hAnsiTheme="minorHAnsi" w:cstheme="minorHAnsi"/>
                <w:bCs/>
                <w:iCs/>
                <w:sz w:val="20"/>
              </w:rPr>
              <w:t xml:space="preserve">o </w:t>
            </w:r>
            <w:r w:rsidR="00480CB9" w:rsidRPr="00D817BB">
              <w:rPr>
                <w:rFonts w:asciiTheme="minorHAnsi" w:hAnsiTheme="minorHAnsi" w:cstheme="minorHAnsi"/>
                <w:bCs/>
                <w:iCs/>
                <w:sz w:val="20"/>
              </w:rPr>
              <w:t>podstawie do dysponowania osobą</w:t>
            </w:r>
            <w:r w:rsidR="00D817BB" w:rsidRPr="00D817BB">
              <w:rPr>
                <w:rFonts w:asciiTheme="minorHAnsi" w:hAnsiTheme="minorHAnsi" w:cstheme="minorHAnsi"/>
                <w:bCs/>
                <w:iCs/>
                <w:sz w:val="20"/>
              </w:rPr>
              <w:t>*</w:t>
            </w:r>
          </w:p>
        </w:tc>
      </w:tr>
      <w:tr w:rsidR="00101F3B" w:rsidRPr="00D817BB" w14:paraId="2FBD2B63" w14:textId="77777777" w:rsidTr="00F314E6">
        <w:trPr>
          <w:trHeight w:val="1463"/>
        </w:trPr>
        <w:tc>
          <w:tcPr>
            <w:tcW w:w="665" w:type="pct"/>
            <w:vAlign w:val="center"/>
          </w:tcPr>
          <w:p w14:paraId="29F650A7" w14:textId="72FC7001" w:rsidR="007552E5" w:rsidRPr="00D817BB" w:rsidRDefault="007552E5" w:rsidP="00F062B0">
            <w:pPr>
              <w:rPr>
                <w:rFonts w:asciiTheme="minorHAnsi" w:hAnsiTheme="minorHAnsi" w:cstheme="minorHAnsi"/>
                <w:b/>
              </w:rPr>
            </w:pPr>
            <w:r w:rsidRPr="00D817BB">
              <w:rPr>
                <w:rFonts w:asciiTheme="minorHAnsi" w:hAnsiTheme="minorHAnsi" w:cstheme="minorHAnsi"/>
                <w:b/>
              </w:rPr>
              <w:t>Kierownik</w:t>
            </w:r>
            <w:r w:rsidR="00101F3B" w:rsidRPr="00D817BB">
              <w:rPr>
                <w:rFonts w:asciiTheme="minorHAnsi" w:hAnsiTheme="minorHAnsi" w:cstheme="minorHAnsi"/>
                <w:b/>
              </w:rPr>
              <w:t xml:space="preserve"> </w:t>
            </w:r>
            <w:r w:rsidR="00480CB9" w:rsidRPr="00D817BB">
              <w:rPr>
                <w:rFonts w:asciiTheme="minorHAnsi" w:hAnsiTheme="minorHAnsi" w:cstheme="minorHAnsi"/>
                <w:b/>
              </w:rPr>
              <w:t xml:space="preserve">Robót </w:t>
            </w:r>
            <w:r w:rsidR="00101F3B" w:rsidRPr="00D817BB">
              <w:rPr>
                <w:rFonts w:asciiTheme="minorHAnsi" w:hAnsiTheme="minorHAnsi" w:cstheme="minorHAnsi"/>
                <w:b/>
              </w:rPr>
              <w:br/>
            </w:r>
            <w:r w:rsidR="00480CB9" w:rsidRPr="00D817BB">
              <w:rPr>
                <w:rFonts w:asciiTheme="minorHAnsi" w:hAnsiTheme="minorHAnsi" w:cstheme="minorHAnsi"/>
                <w:b/>
              </w:rPr>
              <w:t xml:space="preserve">w specjalności </w:t>
            </w:r>
            <w:proofErr w:type="spellStart"/>
            <w:r w:rsidR="00480CB9" w:rsidRPr="00D817BB">
              <w:rPr>
                <w:rFonts w:asciiTheme="minorHAnsi" w:hAnsiTheme="minorHAnsi" w:cstheme="minorHAnsi"/>
                <w:b/>
              </w:rPr>
              <w:t>konstrukcyjno</w:t>
            </w:r>
            <w:proofErr w:type="spellEnd"/>
            <w:r w:rsidR="00480CB9" w:rsidRPr="00D817BB">
              <w:rPr>
                <w:rFonts w:asciiTheme="minorHAnsi" w:hAnsiTheme="minorHAnsi" w:cstheme="minorHAnsi"/>
                <w:b/>
              </w:rPr>
              <w:t xml:space="preserve"> – budowlanej</w:t>
            </w:r>
          </w:p>
        </w:tc>
        <w:tc>
          <w:tcPr>
            <w:tcW w:w="567" w:type="pct"/>
            <w:vAlign w:val="center"/>
          </w:tcPr>
          <w:p w14:paraId="6980D99D" w14:textId="1AA6BEFA" w:rsidR="007552E5" w:rsidRDefault="0038237F" w:rsidP="00101F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  <w:p w14:paraId="09F93578" w14:textId="27F013C8" w:rsidR="0038237F" w:rsidRPr="00D817BB" w:rsidRDefault="0038237F" w:rsidP="00101F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…………………………..</w:t>
            </w:r>
          </w:p>
          <w:p w14:paraId="0F295469" w14:textId="77777777" w:rsidR="007552E5" w:rsidRPr="00D817BB" w:rsidRDefault="007552E5" w:rsidP="00101F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8" w:type="pct"/>
          </w:tcPr>
          <w:p w14:paraId="7F1F24F7" w14:textId="77777777" w:rsidR="00363B10" w:rsidRDefault="004B5553" w:rsidP="004B5553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817BB">
              <w:rPr>
                <w:rFonts w:asciiTheme="minorHAnsi" w:hAnsiTheme="minorHAnsi" w:cstheme="minorHAnsi"/>
                <w:b/>
              </w:rPr>
              <w:t xml:space="preserve">Rodzaj uprawnień: </w:t>
            </w:r>
            <w:r w:rsidR="00363B10">
              <w:rPr>
                <w:rFonts w:asciiTheme="minorHAnsi" w:hAnsiTheme="minorHAnsi" w:cstheme="minorHAnsi"/>
              </w:rPr>
              <w:t>(opis)</w:t>
            </w:r>
          </w:p>
          <w:p w14:paraId="50044A8B" w14:textId="6C92C449" w:rsidR="004B5553" w:rsidRPr="00363B10" w:rsidRDefault="00363B10" w:rsidP="00363B10">
            <w:pPr>
              <w:tabs>
                <w:tab w:val="right" w:pos="284"/>
                <w:tab w:val="left" w:pos="408"/>
              </w:tabs>
              <w:suppressAutoHyphens/>
              <w:spacing w:after="240" w:line="720" w:lineRule="auto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      </w:r>
          </w:p>
          <w:p w14:paraId="4FAC99ED" w14:textId="77777777" w:rsidR="004B5553" w:rsidRDefault="004B5553" w:rsidP="004B5553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817BB">
              <w:rPr>
                <w:rFonts w:asciiTheme="minorHAnsi" w:hAnsiTheme="minorHAnsi" w:cstheme="minorHAnsi"/>
                <w:b/>
              </w:rPr>
              <w:t xml:space="preserve">Nr uprawnień: </w:t>
            </w:r>
            <w:r w:rsidRPr="00D817BB">
              <w:rPr>
                <w:rFonts w:asciiTheme="minorHAnsi" w:hAnsiTheme="minorHAnsi" w:cstheme="minorHAnsi"/>
              </w:rPr>
              <w:t>(opis)</w:t>
            </w:r>
          </w:p>
          <w:p w14:paraId="59071C37" w14:textId="00D24E17" w:rsidR="00363B10" w:rsidRPr="00D817BB" w:rsidRDefault="00363B10" w:rsidP="00363B10">
            <w:pPr>
              <w:tabs>
                <w:tab w:val="right" w:pos="284"/>
                <w:tab w:val="left" w:pos="408"/>
              </w:tabs>
              <w:suppressAutoHyphens/>
              <w:spacing w:after="240" w:line="72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      </w:r>
          </w:p>
          <w:p w14:paraId="2B99F45D" w14:textId="77777777" w:rsidR="004B5553" w:rsidRDefault="004B5553" w:rsidP="004B5553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817BB">
              <w:rPr>
                <w:rFonts w:asciiTheme="minorHAnsi" w:hAnsiTheme="minorHAnsi" w:cstheme="minorHAnsi"/>
                <w:b/>
              </w:rPr>
              <w:t>Data wydania uprawnień:</w:t>
            </w:r>
            <w:r w:rsidRPr="00D817BB">
              <w:rPr>
                <w:rFonts w:asciiTheme="minorHAnsi" w:hAnsiTheme="minorHAnsi" w:cstheme="minorHAnsi"/>
              </w:rPr>
              <w:t xml:space="preserve"> (opis)</w:t>
            </w:r>
          </w:p>
          <w:p w14:paraId="60BF2B6A" w14:textId="20F163BE" w:rsidR="00363B10" w:rsidRPr="00D817BB" w:rsidRDefault="00363B10" w:rsidP="00363B10">
            <w:pPr>
              <w:tabs>
                <w:tab w:val="right" w:pos="284"/>
                <w:tab w:val="left" w:pos="408"/>
              </w:tabs>
              <w:suppressAutoHyphens/>
              <w:spacing w:after="240" w:line="72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      </w:r>
          </w:p>
          <w:p w14:paraId="4C405067" w14:textId="77777777" w:rsidR="004B5553" w:rsidRDefault="004B5553" w:rsidP="004B5553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817BB">
              <w:rPr>
                <w:rFonts w:asciiTheme="minorHAnsi" w:hAnsiTheme="minorHAnsi" w:cstheme="minorHAnsi"/>
                <w:b/>
              </w:rPr>
              <w:lastRenderedPageBreak/>
              <w:t>Specjalność:</w:t>
            </w:r>
            <w:r w:rsidRPr="00D817BB">
              <w:rPr>
                <w:rFonts w:asciiTheme="minorHAnsi" w:hAnsiTheme="minorHAnsi" w:cstheme="minorHAnsi"/>
              </w:rPr>
              <w:t xml:space="preserve"> (opis)</w:t>
            </w:r>
          </w:p>
          <w:p w14:paraId="7FAA5B3C" w14:textId="0FCC6DA1" w:rsidR="009C53E8" w:rsidRDefault="00363B10" w:rsidP="0038237F">
            <w:pPr>
              <w:tabs>
                <w:tab w:val="right" w:pos="284"/>
                <w:tab w:val="left" w:pos="408"/>
              </w:tabs>
              <w:suppressAutoHyphens/>
              <w:spacing w:after="240" w:line="72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1B166853" w14:textId="30746E24" w:rsidR="00480CB9" w:rsidRDefault="004B5553" w:rsidP="00F062B0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rPr>
                <w:rFonts w:asciiTheme="minorHAnsi" w:hAnsiTheme="minorHAnsi" w:cstheme="minorHAnsi"/>
                <w:i/>
              </w:rPr>
            </w:pPr>
            <w:r w:rsidRPr="00D817BB">
              <w:rPr>
                <w:rFonts w:asciiTheme="minorHAnsi" w:hAnsiTheme="minorHAnsi" w:cstheme="minorHAnsi"/>
                <w:b/>
              </w:rPr>
              <w:t xml:space="preserve">Wymagane kwalifikacje z art. 37c </w:t>
            </w:r>
            <w:r w:rsidRPr="00D817B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Ustawy </w:t>
            </w:r>
            <w:r w:rsidRPr="00D817BB">
              <w:rPr>
                <w:rFonts w:asciiTheme="minorHAnsi" w:hAnsiTheme="minorHAnsi" w:cstheme="minorHAnsi"/>
                <w:b/>
                <w:bCs/>
                <w:lang w:eastAsia="pl-PL"/>
              </w:rPr>
              <w:br/>
            </w:r>
            <w:r w:rsidRPr="00D817BB">
              <w:rPr>
                <w:rFonts w:asciiTheme="minorHAnsi" w:hAnsiTheme="minorHAnsi" w:cstheme="minorHAnsi"/>
                <w:b/>
              </w:rPr>
              <w:t>z dnia 23 lipca 2003 r.</w:t>
            </w:r>
            <w:r w:rsidRPr="00D817B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D817BB">
              <w:rPr>
                <w:rFonts w:asciiTheme="minorHAnsi" w:hAnsiTheme="minorHAnsi" w:cstheme="minorHAnsi"/>
                <w:b/>
                <w:i/>
              </w:rPr>
              <w:t xml:space="preserve">o ochronie zabytków </w:t>
            </w:r>
            <w:r w:rsidRPr="00D817BB">
              <w:rPr>
                <w:rFonts w:asciiTheme="minorHAnsi" w:hAnsiTheme="minorHAnsi" w:cstheme="minorHAnsi"/>
                <w:b/>
                <w:i/>
              </w:rPr>
              <w:br/>
              <w:t>i opiece nad zabytkami</w:t>
            </w:r>
            <w:r w:rsidRPr="00D817BB">
              <w:rPr>
                <w:rFonts w:asciiTheme="minorHAnsi" w:hAnsiTheme="minorHAnsi" w:cstheme="minorHAnsi"/>
                <w:b/>
              </w:rPr>
              <w:t xml:space="preserve">: </w:t>
            </w:r>
            <w:r w:rsidRPr="00D817BB">
              <w:rPr>
                <w:rFonts w:asciiTheme="minorHAnsi" w:hAnsiTheme="minorHAnsi" w:cstheme="minorHAnsi"/>
              </w:rPr>
              <w:t xml:space="preserve">opis pozwalający na stwierdzenie spełnienia wymagań, o których mowa w art. 37c </w:t>
            </w:r>
            <w:r w:rsidRPr="00D817BB">
              <w:rPr>
                <w:rFonts w:asciiTheme="minorHAnsi" w:hAnsiTheme="minorHAnsi" w:cstheme="minorHAnsi"/>
                <w:bCs/>
                <w:lang w:eastAsia="pl-PL"/>
              </w:rPr>
              <w:t xml:space="preserve">Ustawy </w:t>
            </w:r>
            <w:r w:rsidRPr="00D817BB">
              <w:rPr>
                <w:rFonts w:asciiTheme="minorHAnsi" w:hAnsiTheme="minorHAnsi" w:cstheme="minorHAnsi"/>
              </w:rPr>
              <w:t>z dnia 23 lipca 2003 r.</w:t>
            </w:r>
            <w:r w:rsidRPr="00D817BB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D817BB">
              <w:rPr>
                <w:rFonts w:asciiTheme="minorHAnsi" w:hAnsiTheme="minorHAnsi" w:cstheme="minorHAnsi"/>
                <w:i/>
              </w:rPr>
              <w:t>o ochronie zabytków i opiece nad zabytkami</w:t>
            </w:r>
          </w:p>
          <w:p w14:paraId="72CF288C" w14:textId="77E22872" w:rsidR="00480CB9" w:rsidRPr="00D817BB" w:rsidRDefault="00F062B0" w:rsidP="00F062B0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rPr>
                <w:rFonts w:asciiTheme="minorHAnsi" w:hAnsiTheme="minorHAnsi" w:cstheme="minorHAnsi"/>
              </w:rPr>
            </w:pPr>
            <w:r w:rsidRPr="00F062B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</w:t>
            </w:r>
            <w:bookmarkStart w:id="0" w:name="_GoBack"/>
            <w:bookmarkEnd w:id="0"/>
            <w:r w:rsidRPr="00F062B0"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</w:tc>
        <w:tc>
          <w:tcPr>
            <w:tcW w:w="1864" w:type="pct"/>
            <w:vAlign w:val="center"/>
          </w:tcPr>
          <w:p w14:paraId="77DC6E67" w14:textId="483F7C74" w:rsidR="002F4FA1" w:rsidRDefault="00101F3B" w:rsidP="00F062B0">
            <w:pPr>
              <w:rPr>
                <w:rFonts w:asciiTheme="minorHAnsi" w:hAnsiTheme="minorHAnsi" w:cstheme="minorHAnsi"/>
                <w:b/>
              </w:rPr>
            </w:pPr>
            <w:r w:rsidRPr="00D817BB">
              <w:rPr>
                <w:rFonts w:asciiTheme="minorHAnsi" w:hAnsiTheme="minorHAnsi" w:cstheme="minorHAnsi"/>
                <w:b/>
              </w:rPr>
              <w:lastRenderedPageBreak/>
              <w:t xml:space="preserve">Doświadczenie w kierowaniu </w:t>
            </w:r>
            <w:r w:rsidR="0038237F" w:rsidRPr="00D817BB">
              <w:rPr>
                <w:rFonts w:asciiTheme="minorHAnsi" w:hAnsiTheme="minorHAnsi" w:cstheme="minorHAnsi"/>
                <w:b/>
              </w:rPr>
              <w:t xml:space="preserve">robotami budowlanymi </w:t>
            </w:r>
            <w:r w:rsidRPr="00D817BB">
              <w:rPr>
                <w:rFonts w:asciiTheme="minorHAnsi" w:hAnsiTheme="minorHAnsi" w:cstheme="minorHAnsi"/>
                <w:b/>
              </w:rPr>
              <w:t>przez co najmniej 18 miesięcy prowadzonymi przy zabytkach nieruchomych wpisanych do rejestru</w:t>
            </w:r>
            <w:r w:rsidR="00F062B0" w:rsidRPr="00F062B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F062B0" w:rsidRPr="00F062B0">
              <w:rPr>
                <w:rFonts w:asciiTheme="minorHAnsi" w:hAnsiTheme="minorHAnsi" w:cstheme="minorHAnsi"/>
                <w:b/>
              </w:rPr>
              <w:t>lub inwentarza muzeum będącego instytucją kultury</w:t>
            </w:r>
            <w:r w:rsidR="00F062B0">
              <w:rPr>
                <w:rFonts w:asciiTheme="minorHAnsi" w:hAnsiTheme="minorHAnsi" w:cstheme="minorHAnsi"/>
                <w:b/>
              </w:rPr>
              <w:t xml:space="preserve"> </w:t>
            </w:r>
            <w:r w:rsidRPr="00D817BB">
              <w:rPr>
                <w:rFonts w:asciiTheme="minorHAnsi" w:hAnsiTheme="minorHAnsi" w:cstheme="minorHAnsi"/>
                <w:b/>
              </w:rPr>
              <w:t>:</w:t>
            </w:r>
          </w:p>
          <w:p w14:paraId="43D79D24" w14:textId="77777777" w:rsidR="00F314E6" w:rsidRPr="00D817BB" w:rsidRDefault="00F314E6" w:rsidP="00F314E6">
            <w:pPr>
              <w:jc w:val="both"/>
              <w:rPr>
                <w:rFonts w:asciiTheme="minorHAnsi" w:hAnsiTheme="minorHAnsi" w:cstheme="minorHAnsi"/>
              </w:rPr>
            </w:pPr>
          </w:p>
          <w:p w14:paraId="1C0745A7" w14:textId="1879ECEB" w:rsidR="00232E33" w:rsidRPr="00363B10" w:rsidRDefault="00232E33" w:rsidP="00232E33">
            <w:pPr>
              <w:pStyle w:val="Akapitzlist"/>
              <w:numPr>
                <w:ilvl w:val="0"/>
                <w:numId w:val="140"/>
              </w:numPr>
              <w:ind w:left="214" w:hanging="21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czynności: </w:t>
            </w:r>
            <w:r w:rsidRPr="00D817BB">
              <w:rPr>
                <w:rFonts w:asciiTheme="minorHAnsi" w:hAnsiTheme="minorHAnsi" w:cstheme="minorHAnsi"/>
                <w:sz w:val="20"/>
                <w:szCs w:val="20"/>
              </w:rPr>
              <w:t>(opis)</w:t>
            </w:r>
          </w:p>
          <w:p w14:paraId="21A12421" w14:textId="77777777" w:rsidR="00363B10" w:rsidRPr="00363B10" w:rsidRDefault="00363B10" w:rsidP="00363B10">
            <w:pPr>
              <w:pStyle w:val="Akapitzlist"/>
              <w:ind w:left="21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5F601F" w14:textId="4E5B6EDE" w:rsidR="00363B10" w:rsidRPr="00D817BB" w:rsidRDefault="00363B10" w:rsidP="00363B10">
            <w:pPr>
              <w:pStyle w:val="Akapitzlist"/>
              <w:spacing w:line="72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89A4E2" w14:textId="77777777" w:rsidR="00232E33" w:rsidRPr="00D817BB" w:rsidRDefault="00232E33" w:rsidP="00232E3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BB783F3" w14:textId="5E07CA18" w:rsidR="00232E33" w:rsidRPr="00D817BB" w:rsidRDefault="00232E33" w:rsidP="00F062B0">
            <w:pPr>
              <w:pStyle w:val="Akapitzlist"/>
              <w:numPr>
                <w:ilvl w:val="0"/>
                <w:numId w:val="140"/>
              </w:numPr>
              <w:ind w:left="214" w:hanging="2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7BB">
              <w:rPr>
                <w:rFonts w:asciiTheme="minorHAnsi" w:hAnsiTheme="minorHAnsi" w:cstheme="minorHAnsi"/>
                <w:b/>
                <w:sz w:val="20"/>
                <w:szCs w:val="20"/>
              </w:rPr>
              <w:t>Wymagane doświadczenie:</w:t>
            </w:r>
          </w:p>
          <w:p w14:paraId="0A4DE456" w14:textId="60A4BDD3" w:rsidR="00232E33" w:rsidRDefault="00232E33" w:rsidP="00F062B0">
            <w:pPr>
              <w:pStyle w:val="Akapitzlist"/>
              <w:numPr>
                <w:ilvl w:val="0"/>
                <w:numId w:val="139"/>
              </w:numPr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817BB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nazwa realizacji, która objęta była nadzorem związanym </w:t>
            </w:r>
            <w:r w:rsidR="0008503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Pr="00D817BB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z </w:t>
            </w:r>
            <w:r w:rsidR="00F062B0">
              <w:rPr>
                <w:rFonts w:asciiTheme="minorHAnsi" w:hAnsiTheme="minorHAnsi" w:cstheme="minorHAnsi"/>
                <w:sz w:val="20"/>
                <w:szCs w:val="20"/>
              </w:rPr>
              <w:t>robotami budowlanymi</w:t>
            </w:r>
            <w:r w:rsidRPr="00D817BB">
              <w:rPr>
                <w:rFonts w:asciiTheme="minorHAnsi" w:hAnsiTheme="minorHAnsi" w:cstheme="minorHAnsi"/>
                <w:sz w:val="20"/>
                <w:szCs w:val="20"/>
              </w:rPr>
              <w:t xml:space="preserve"> obiektów wpisanych do rejestru zabytków </w:t>
            </w:r>
            <w:r w:rsidR="00F062B0" w:rsidRPr="00F062B0">
              <w:rPr>
                <w:rFonts w:asciiTheme="minorHAnsi" w:hAnsiTheme="minorHAnsi" w:cstheme="minorHAnsi"/>
                <w:sz w:val="20"/>
                <w:szCs w:val="20"/>
              </w:rPr>
              <w:t xml:space="preserve">lub inwentarza muzeum będącego instytucją kultury </w:t>
            </w:r>
            <w:r w:rsidRPr="00D817BB">
              <w:rPr>
                <w:rFonts w:asciiTheme="minorHAnsi" w:hAnsiTheme="minorHAnsi" w:cstheme="minorHAnsi"/>
                <w:sz w:val="20"/>
                <w:szCs w:val="20"/>
              </w:rPr>
              <w:t>– nazwa i adres inwestora: (opis)</w:t>
            </w:r>
          </w:p>
          <w:p w14:paraId="579FFC0E" w14:textId="77777777" w:rsidR="00363B10" w:rsidRDefault="00363B10" w:rsidP="00363B10">
            <w:pPr>
              <w:pStyle w:val="Akapitzlist"/>
              <w:ind w:left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23927" w14:textId="5C581591" w:rsidR="00232E33" w:rsidRPr="00F062B0" w:rsidRDefault="00363B10" w:rsidP="00F062B0">
            <w:pPr>
              <w:pStyle w:val="Akapitzlist"/>
              <w:spacing w:line="72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D250B1" w14:textId="163E6FBF" w:rsidR="00232E33" w:rsidRPr="00363B10" w:rsidRDefault="00232E33" w:rsidP="00363B10">
            <w:pPr>
              <w:pStyle w:val="Akapitzlist"/>
              <w:numPr>
                <w:ilvl w:val="0"/>
                <w:numId w:val="139"/>
              </w:numPr>
              <w:ind w:left="214" w:hanging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3B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zakres robót budowlanych: (opis)</w:t>
            </w:r>
          </w:p>
          <w:p w14:paraId="053E8441" w14:textId="77777777" w:rsidR="00363B10" w:rsidRPr="00363B10" w:rsidRDefault="00363B10" w:rsidP="00363B10">
            <w:pPr>
              <w:pStyle w:val="Akapitzlist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2F745543" w14:textId="20E07B23" w:rsidR="009005B7" w:rsidRPr="00F062B0" w:rsidRDefault="00363B10" w:rsidP="00F062B0">
            <w:pPr>
              <w:pStyle w:val="Akapitzlist"/>
              <w:spacing w:line="72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F14BEA7" w14:textId="53AC8182" w:rsidR="00232E33" w:rsidRPr="00363B10" w:rsidRDefault="00232E33" w:rsidP="00363B10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ind w:left="35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3B1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63B10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ełniona funkcja: </w:t>
            </w:r>
            <w:r w:rsidRPr="00363B10">
              <w:rPr>
                <w:rFonts w:asciiTheme="minorHAnsi" w:hAnsiTheme="minorHAnsi" w:cstheme="minorHAnsi"/>
                <w:sz w:val="20"/>
                <w:szCs w:val="20"/>
              </w:rPr>
              <w:t>(opis)</w:t>
            </w:r>
          </w:p>
          <w:p w14:paraId="75EFAFA2" w14:textId="77777777" w:rsidR="00363B10" w:rsidRPr="00363B10" w:rsidRDefault="00363B10" w:rsidP="00363B10">
            <w:pPr>
              <w:pStyle w:val="Akapitzlist"/>
              <w:autoSpaceDE w:val="0"/>
              <w:autoSpaceDN w:val="0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44FB40BF" w14:textId="77777777" w:rsidR="00363B10" w:rsidRPr="00D817BB" w:rsidRDefault="00363B10" w:rsidP="00363B10">
            <w:pPr>
              <w:pStyle w:val="Akapitzlist"/>
              <w:spacing w:line="72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F4D6AEF" w14:textId="77777777" w:rsidR="00232E33" w:rsidRPr="00D817BB" w:rsidRDefault="00232E33" w:rsidP="00232E33">
            <w:pPr>
              <w:pStyle w:val="Akapitzlist"/>
              <w:ind w:left="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0C3881" w14:textId="11FDC8CC" w:rsidR="00232E33" w:rsidRPr="00363B10" w:rsidRDefault="00232E33" w:rsidP="00363B10">
            <w:pPr>
              <w:pStyle w:val="Akapitzlist"/>
              <w:numPr>
                <w:ilvl w:val="0"/>
                <w:numId w:val="139"/>
              </w:numPr>
              <w:ind w:left="35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3B10">
              <w:rPr>
                <w:rFonts w:asciiTheme="minorHAnsi" w:hAnsiTheme="minorHAnsi" w:cstheme="minorHAnsi"/>
                <w:sz w:val="20"/>
                <w:szCs w:val="20"/>
              </w:rPr>
              <w:t>okres pełnienia funkcji: (opis)</w:t>
            </w:r>
          </w:p>
          <w:p w14:paraId="22B0EC95" w14:textId="77777777" w:rsidR="00363B10" w:rsidRPr="00363B10" w:rsidRDefault="00363B10" w:rsidP="00363B10">
            <w:pPr>
              <w:pStyle w:val="Akapitzlist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1B4434F9" w14:textId="77777777" w:rsidR="00363B10" w:rsidRPr="00D817BB" w:rsidRDefault="00363B10" w:rsidP="00363B10">
            <w:pPr>
              <w:pStyle w:val="Akapitzlist"/>
              <w:spacing w:line="72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C217CA" w14:textId="335E58D4" w:rsidR="00232E33" w:rsidRPr="00D817BB" w:rsidRDefault="00232E33" w:rsidP="00232E33">
            <w:pPr>
              <w:jc w:val="both"/>
              <w:rPr>
                <w:rFonts w:asciiTheme="minorHAnsi" w:hAnsiTheme="minorHAnsi" w:cstheme="minorHAnsi"/>
              </w:rPr>
            </w:pPr>
          </w:p>
          <w:p w14:paraId="7997106F" w14:textId="1F65A65A" w:rsidR="00765ECE" w:rsidRPr="00363B10" w:rsidRDefault="00101F3B" w:rsidP="00F062B0">
            <w:pPr>
              <w:pStyle w:val="Akapitzlist"/>
              <w:numPr>
                <w:ilvl w:val="0"/>
                <w:numId w:val="140"/>
              </w:numPr>
              <w:ind w:left="214" w:hanging="2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Dokumenty potwierdzające doświadczenie w kierowaniu </w:t>
            </w:r>
            <w:r w:rsidR="002F4FA1" w:rsidRPr="00D817B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817BB">
              <w:rPr>
                <w:rFonts w:asciiTheme="minorHAnsi" w:hAnsiTheme="minorHAnsi" w:cstheme="minorHAnsi"/>
                <w:b/>
                <w:sz w:val="20"/>
                <w:szCs w:val="20"/>
              </w:rPr>
              <w:t>przez co najmniej 18 miesięcy robotami budowlanymi prowadzonymi przy zabytkach nieruchomych wpisanych do rejestru</w:t>
            </w:r>
            <w:r w:rsidR="00F062B0" w:rsidRPr="00F062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2B0" w:rsidRPr="00F062B0">
              <w:rPr>
                <w:rFonts w:asciiTheme="minorHAnsi" w:hAnsiTheme="minorHAnsi" w:cstheme="minorHAnsi"/>
                <w:b/>
                <w:sz w:val="20"/>
                <w:szCs w:val="20"/>
              </w:rPr>
              <w:t>lub inwentarza muzeum będącego instytucją kultury</w:t>
            </w:r>
            <w:r w:rsidR="00F062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817B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232E33" w:rsidRPr="00D81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2E33" w:rsidRPr="00D817B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817BB" w:rsidRPr="00D817BB">
              <w:rPr>
                <w:rFonts w:asciiTheme="minorHAnsi" w:hAnsiTheme="minorHAnsi" w:cstheme="minorHAnsi"/>
                <w:sz w:val="20"/>
                <w:szCs w:val="20"/>
              </w:rPr>
              <w:t>wymienić</w:t>
            </w:r>
            <w:r w:rsidR="00232E33" w:rsidRPr="00D817B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EB4360" w14:textId="77777777" w:rsidR="00363B10" w:rsidRPr="00363B10" w:rsidRDefault="00363B10" w:rsidP="00363B10">
            <w:pPr>
              <w:pStyle w:val="Akapitzlist"/>
              <w:ind w:left="21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828313" w14:textId="77777777" w:rsidR="00363B10" w:rsidRPr="00D817BB" w:rsidRDefault="00363B10" w:rsidP="00363B10">
            <w:pPr>
              <w:pStyle w:val="Akapitzlist"/>
              <w:spacing w:line="72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819FC9" w14:textId="765C5E78" w:rsidR="00363B10" w:rsidRPr="00D817BB" w:rsidRDefault="00363B10" w:rsidP="00363B10">
            <w:pPr>
              <w:pStyle w:val="Akapitzlist"/>
              <w:ind w:left="21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053658B" w14:textId="3D5B380A" w:rsidR="007552E5" w:rsidRPr="00D817BB" w:rsidRDefault="007552E5" w:rsidP="00101F3B">
            <w:pPr>
              <w:jc w:val="both"/>
              <w:rPr>
                <w:rFonts w:asciiTheme="minorHAnsi" w:hAnsiTheme="minorHAnsi" w:cstheme="minorHAnsi"/>
              </w:rPr>
            </w:pPr>
          </w:p>
          <w:p w14:paraId="6A6B4183" w14:textId="3BF21251" w:rsidR="007552E5" w:rsidRPr="00D817BB" w:rsidRDefault="0038237F" w:rsidP="00101F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…………………………..</w:t>
            </w:r>
          </w:p>
        </w:tc>
      </w:tr>
      <w:tr w:rsidR="00DF7446" w:rsidRPr="00D817BB" w14:paraId="5A6CD760" w14:textId="77777777" w:rsidTr="00F314E6">
        <w:trPr>
          <w:trHeight w:val="1007"/>
        </w:trPr>
        <w:tc>
          <w:tcPr>
            <w:tcW w:w="665" w:type="pct"/>
            <w:vAlign w:val="center"/>
          </w:tcPr>
          <w:p w14:paraId="6617942F" w14:textId="7F76F4D0" w:rsidR="00DF7446" w:rsidRPr="00D817BB" w:rsidRDefault="00DF7446" w:rsidP="00F062B0">
            <w:pPr>
              <w:tabs>
                <w:tab w:val="left" w:pos="0"/>
              </w:tabs>
              <w:ind w:left="67"/>
              <w:rPr>
                <w:rFonts w:asciiTheme="minorHAnsi" w:hAnsiTheme="minorHAnsi" w:cstheme="minorHAnsi"/>
                <w:b/>
                <w:bCs/>
              </w:rPr>
            </w:pPr>
            <w:r w:rsidRPr="00D817BB">
              <w:rPr>
                <w:rFonts w:asciiTheme="minorHAnsi" w:hAnsiTheme="minorHAnsi" w:cstheme="minorHAnsi"/>
                <w:b/>
              </w:rPr>
              <w:t xml:space="preserve">Kierownik </w:t>
            </w:r>
            <w:r w:rsidR="00D817BB" w:rsidRPr="00D817BB">
              <w:rPr>
                <w:rFonts w:asciiTheme="minorHAnsi" w:hAnsiTheme="minorHAnsi" w:cstheme="minorHAnsi"/>
                <w:b/>
              </w:rPr>
              <w:t xml:space="preserve">prac konserwatorskich prowadzonych </w:t>
            </w:r>
            <w:r w:rsidR="00D817BB" w:rsidRPr="00D817BB">
              <w:rPr>
                <w:rFonts w:asciiTheme="minorHAnsi" w:hAnsiTheme="minorHAnsi" w:cstheme="minorHAnsi"/>
                <w:b/>
              </w:rPr>
              <w:br/>
              <w:t xml:space="preserve">przy zabytkach będących zorganizowaną zielenią wpisaną </w:t>
            </w:r>
            <w:r w:rsidR="00D817BB" w:rsidRPr="00D817BB">
              <w:rPr>
                <w:rFonts w:asciiTheme="minorHAnsi" w:hAnsiTheme="minorHAnsi" w:cstheme="minorHAnsi"/>
                <w:b/>
              </w:rPr>
              <w:br/>
              <w:t>do rejestru</w:t>
            </w:r>
          </w:p>
        </w:tc>
        <w:tc>
          <w:tcPr>
            <w:tcW w:w="567" w:type="pct"/>
            <w:vAlign w:val="center"/>
          </w:tcPr>
          <w:p w14:paraId="319CAE89" w14:textId="6188526A" w:rsidR="00DF7446" w:rsidRPr="00D817BB" w:rsidRDefault="00F062B0" w:rsidP="00D817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1338" w:type="pct"/>
            <w:vAlign w:val="center"/>
          </w:tcPr>
          <w:p w14:paraId="6314BFA2" w14:textId="7F17D322" w:rsidR="004B5553" w:rsidRPr="00D817BB" w:rsidRDefault="004B5553" w:rsidP="00F062B0">
            <w:pPr>
              <w:tabs>
                <w:tab w:val="right" w:pos="284"/>
                <w:tab w:val="left" w:pos="408"/>
              </w:tabs>
              <w:suppressAutoHyphens/>
              <w:rPr>
                <w:rFonts w:asciiTheme="minorHAnsi" w:hAnsiTheme="minorHAnsi" w:cstheme="minorHAnsi"/>
                <w:b/>
              </w:rPr>
            </w:pPr>
            <w:r w:rsidRPr="00D817BB">
              <w:rPr>
                <w:rFonts w:asciiTheme="minorHAnsi" w:hAnsiTheme="minorHAnsi" w:cstheme="minorHAnsi"/>
                <w:b/>
              </w:rPr>
              <w:t xml:space="preserve">Posiadane wykształcenie stosowanie do art. 37b </w:t>
            </w:r>
            <w:r w:rsidRPr="00D817B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Ustawy </w:t>
            </w:r>
            <w:r w:rsidRPr="00D817BB">
              <w:rPr>
                <w:rFonts w:asciiTheme="minorHAnsi" w:hAnsiTheme="minorHAnsi" w:cstheme="minorHAnsi"/>
                <w:b/>
              </w:rPr>
              <w:t>z dnia 23 lipca 2003r.</w:t>
            </w:r>
            <w:r w:rsidRPr="00D817B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D817BB">
              <w:rPr>
                <w:rFonts w:asciiTheme="minorHAnsi" w:hAnsiTheme="minorHAnsi" w:cstheme="minorHAnsi"/>
                <w:b/>
                <w:i/>
              </w:rPr>
              <w:t>o ochronie zabytków i opiece nad zabytkami</w:t>
            </w:r>
            <w:r w:rsidRPr="00D817BB">
              <w:rPr>
                <w:rFonts w:asciiTheme="minorHAnsi" w:hAnsiTheme="minorHAnsi" w:cstheme="minorHAnsi"/>
                <w:b/>
              </w:rPr>
              <w:t>:</w:t>
            </w:r>
          </w:p>
          <w:p w14:paraId="15398263" w14:textId="77777777" w:rsidR="00765ECE" w:rsidRPr="00D817BB" w:rsidRDefault="00765ECE" w:rsidP="00F062B0">
            <w:pPr>
              <w:rPr>
                <w:rFonts w:asciiTheme="minorHAnsi" w:hAnsiTheme="minorHAnsi" w:cstheme="minorHAnsi"/>
                <w:b/>
              </w:rPr>
            </w:pPr>
          </w:p>
          <w:p w14:paraId="1712FF79" w14:textId="77777777" w:rsidR="004B5553" w:rsidRDefault="004B5553" w:rsidP="00F062B0">
            <w:pPr>
              <w:rPr>
                <w:rFonts w:asciiTheme="minorHAnsi" w:hAnsiTheme="minorHAnsi" w:cstheme="minorHAnsi"/>
                <w:i/>
              </w:rPr>
            </w:pPr>
            <w:r w:rsidRPr="00D817BB">
              <w:rPr>
                <w:rFonts w:asciiTheme="minorHAnsi" w:hAnsiTheme="minorHAnsi" w:cstheme="minorHAnsi"/>
              </w:rPr>
              <w:t xml:space="preserve">Opis pozwalający na stwierdzenie spełnienia wymagań, o których mowa w art. 37b </w:t>
            </w:r>
            <w:r w:rsidRPr="00D817BB">
              <w:rPr>
                <w:rFonts w:asciiTheme="minorHAnsi" w:hAnsiTheme="minorHAnsi" w:cstheme="minorHAnsi"/>
                <w:bCs/>
                <w:lang w:eastAsia="pl-PL"/>
              </w:rPr>
              <w:t xml:space="preserve">Ustawy </w:t>
            </w:r>
            <w:r w:rsidRPr="00D817BB">
              <w:rPr>
                <w:rFonts w:asciiTheme="minorHAnsi" w:hAnsiTheme="minorHAnsi" w:cstheme="minorHAnsi"/>
                <w:bCs/>
                <w:lang w:eastAsia="pl-PL"/>
              </w:rPr>
              <w:br/>
            </w:r>
            <w:r w:rsidRPr="00D817BB">
              <w:rPr>
                <w:rFonts w:asciiTheme="minorHAnsi" w:hAnsiTheme="minorHAnsi" w:cstheme="minorHAnsi"/>
              </w:rPr>
              <w:t>z dnia 23 lipca 2003 r.</w:t>
            </w:r>
            <w:r w:rsidRPr="00D817BB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D817BB">
              <w:rPr>
                <w:rFonts w:asciiTheme="minorHAnsi" w:hAnsiTheme="minorHAnsi" w:cstheme="minorHAnsi"/>
                <w:i/>
              </w:rPr>
              <w:t xml:space="preserve">o ochronie zabytków </w:t>
            </w:r>
            <w:r w:rsidRPr="00D817BB">
              <w:rPr>
                <w:rFonts w:asciiTheme="minorHAnsi" w:hAnsiTheme="minorHAnsi" w:cstheme="minorHAnsi"/>
                <w:i/>
              </w:rPr>
              <w:br/>
              <w:t>i opiece nad zabytkami</w:t>
            </w:r>
          </w:p>
          <w:p w14:paraId="4EDF84F2" w14:textId="77777777" w:rsidR="00A4186F" w:rsidRDefault="00A4186F" w:rsidP="004B5553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62E080FA" w14:textId="24595A1B" w:rsidR="00A4186F" w:rsidRPr="00D817BB" w:rsidRDefault="00A4186F" w:rsidP="00F314E6">
            <w:pPr>
              <w:pStyle w:val="Akapitzlist"/>
              <w:spacing w:line="72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      </w:r>
          </w:p>
        </w:tc>
        <w:tc>
          <w:tcPr>
            <w:tcW w:w="1864" w:type="pct"/>
          </w:tcPr>
          <w:p w14:paraId="16F246B8" w14:textId="0C930447" w:rsidR="00DF7446" w:rsidRPr="00D817BB" w:rsidRDefault="004B5553" w:rsidP="00F062B0">
            <w:pPr>
              <w:rPr>
                <w:rFonts w:asciiTheme="minorHAnsi" w:hAnsiTheme="minorHAnsi" w:cstheme="minorHAnsi"/>
                <w:b/>
              </w:rPr>
            </w:pPr>
            <w:r w:rsidRPr="00D817BB">
              <w:rPr>
                <w:rFonts w:asciiTheme="minorHAnsi" w:hAnsiTheme="minorHAnsi" w:cstheme="minorHAnsi"/>
                <w:b/>
              </w:rPr>
              <w:lastRenderedPageBreak/>
              <w:t xml:space="preserve">Posiadane doświadczenie w kierowaniu pracami konserwatorskimi stosowanie do art. 37b </w:t>
            </w:r>
            <w:r w:rsidRPr="00D817B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Ustawy </w:t>
            </w:r>
            <w:r w:rsidR="00B84AA6">
              <w:rPr>
                <w:rFonts w:asciiTheme="minorHAnsi" w:hAnsiTheme="minorHAnsi" w:cstheme="minorHAnsi"/>
                <w:b/>
              </w:rPr>
              <w:t>z dnia 23 lipca 2003</w:t>
            </w:r>
            <w:r w:rsidRPr="00D817BB">
              <w:rPr>
                <w:rFonts w:asciiTheme="minorHAnsi" w:hAnsiTheme="minorHAnsi" w:cstheme="minorHAnsi"/>
                <w:b/>
              </w:rPr>
              <w:t>r.</w:t>
            </w:r>
            <w:r w:rsidRPr="00D817B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D817BB">
              <w:rPr>
                <w:rFonts w:asciiTheme="minorHAnsi" w:hAnsiTheme="minorHAnsi" w:cstheme="minorHAnsi"/>
                <w:b/>
                <w:i/>
              </w:rPr>
              <w:t>o ochronie zabytków i opiece nad zabytkami</w:t>
            </w:r>
            <w:r w:rsidRPr="00D817BB">
              <w:rPr>
                <w:rFonts w:asciiTheme="minorHAnsi" w:hAnsiTheme="minorHAnsi" w:cstheme="minorHAnsi"/>
                <w:b/>
              </w:rPr>
              <w:t>:</w:t>
            </w:r>
          </w:p>
          <w:p w14:paraId="6F2BDF1D" w14:textId="77777777" w:rsidR="004B5553" w:rsidRPr="00D817BB" w:rsidRDefault="004B5553" w:rsidP="00F062B0">
            <w:pPr>
              <w:rPr>
                <w:rFonts w:asciiTheme="minorHAnsi" w:hAnsiTheme="minorHAnsi" w:cstheme="minorHAnsi"/>
              </w:rPr>
            </w:pPr>
          </w:p>
          <w:p w14:paraId="60D0388F" w14:textId="41B454F4" w:rsidR="00A4186F" w:rsidRDefault="004B5553" w:rsidP="00F062B0">
            <w:pPr>
              <w:rPr>
                <w:rFonts w:asciiTheme="minorHAnsi" w:hAnsiTheme="minorHAnsi" w:cstheme="minorHAnsi"/>
              </w:rPr>
            </w:pPr>
            <w:r w:rsidRPr="00D817BB">
              <w:rPr>
                <w:rFonts w:asciiTheme="minorHAnsi" w:hAnsiTheme="minorHAnsi" w:cstheme="minorHAnsi"/>
              </w:rPr>
              <w:t xml:space="preserve">Opis pozwalający na stwierdzenie spełnienia wymagań, o których mowa w art. 37b </w:t>
            </w:r>
            <w:r w:rsidRPr="00D817BB">
              <w:rPr>
                <w:rFonts w:asciiTheme="minorHAnsi" w:hAnsiTheme="minorHAnsi" w:cstheme="minorHAnsi"/>
                <w:bCs/>
                <w:lang w:eastAsia="pl-PL"/>
              </w:rPr>
              <w:t xml:space="preserve">Ustawy </w:t>
            </w:r>
            <w:r w:rsidRPr="00D817BB">
              <w:rPr>
                <w:rFonts w:asciiTheme="minorHAnsi" w:hAnsiTheme="minorHAnsi" w:cstheme="minorHAnsi"/>
              </w:rPr>
              <w:t>z dnia 23 lipca 2003 r.</w:t>
            </w:r>
            <w:r w:rsidRPr="00D817BB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D817BB">
              <w:rPr>
                <w:rFonts w:asciiTheme="minorHAnsi" w:hAnsiTheme="minorHAnsi" w:cstheme="minorHAnsi"/>
                <w:i/>
              </w:rPr>
              <w:t>o ochronie zabytków i opiece nad zabytkami</w:t>
            </w:r>
            <w:r w:rsidRPr="00D817BB">
              <w:rPr>
                <w:rFonts w:asciiTheme="minorHAnsi" w:hAnsiTheme="minorHAnsi" w:cstheme="minorHAnsi"/>
              </w:rPr>
              <w:t xml:space="preserve">, zawierający </w:t>
            </w:r>
            <w:r w:rsidR="00765ECE" w:rsidRPr="00D817BB">
              <w:rPr>
                <w:rFonts w:asciiTheme="minorHAnsi" w:hAnsiTheme="minorHAnsi" w:cstheme="minorHAnsi"/>
              </w:rPr>
              <w:t>co najmniej: nazwę zadania, okres realizacji, pełnioną funkcję, nr we wpisie do rejestru zabytków</w:t>
            </w:r>
          </w:p>
          <w:p w14:paraId="12E28811" w14:textId="77777777" w:rsidR="00F314E6" w:rsidRDefault="00F314E6" w:rsidP="004B5553">
            <w:pPr>
              <w:jc w:val="both"/>
              <w:rPr>
                <w:rFonts w:asciiTheme="minorHAnsi" w:hAnsiTheme="minorHAnsi" w:cstheme="minorHAnsi"/>
              </w:rPr>
            </w:pPr>
          </w:p>
          <w:p w14:paraId="23D30A48" w14:textId="0DF7F0CB" w:rsidR="00A4186F" w:rsidRPr="00D817BB" w:rsidRDefault="00A4186F" w:rsidP="00B84AA6">
            <w:pPr>
              <w:pStyle w:val="Akapitzlist"/>
              <w:spacing w:line="72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pct"/>
            <w:vAlign w:val="center"/>
          </w:tcPr>
          <w:p w14:paraId="59C0F466" w14:textId="12EC82FB" w:rsidR="00DF7446" w:rsidRPr="00D817BB" w:rsidRDefault="00F062B0" w:rsidP="00DF7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…………………………..</w:t>
            </w:r>
          </w:p>
        </w:tc>
      </w:tr>
    </w:tbl>
    <w:p w14:paraId="1EFEDD5D" w14:textId="04D8CDD9" w:rsidR="00D817BB" w:rsidRPr="00F062B0" w:rsidRDefault="00D817BB" w:rsidP="001C0DC2">
      <w:pPr>
        <w:rPr>
          <w:rFonts w:asciiTheme="minorHAnsi" w:hAnsiTheme="minorHAnsi" w:cstheme="minorHAnsi"/>
          <w:sz w:val="24"/>
          <w:szCs w:val="24"/>
        </w:rPr>
      </w:pPr>
      <w:r w:rsidRPr="00F062B0">
        <w:rPr>
          <w:rFonts w:asciiTheme="minorHAnsi" w:hAnsiTheme="minorHAnsi" w:cstheme="minorHAnsi"/>
          <w:b/>
          <w:sz w:val="24"/>
          <w:szCs w:val="24"/>
        </w:rPr>
        <w:t>*</w:t>
      </w:r>
      <w:r w:rsidR="001C0DC2" w:rsidRPr="00F062B0">
        <w:rPr>
          <w:rFonts w:asciiTheme="minorHAnsi" w:hAnsiTheme="minorHAnsi" w:cstheme="minorHAnsi"/>
          <w:sz w:val="24"/>
          <w:szCs w:val="24"/>
        </w:rPr>
        <w:t>np. umowa o pracę, umowa zlecenie, zobowiązanie podmiotu trzeciego itp.</w:t>
      </w:r>
    </w:p>
    <w:p w14:paraId="18FB18C7" w14:textId="77777777" w:rsidR="00F062B0" w:rsidRDefault="00F062B0" w:rsidP="00F062B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73F24E7A" w14:textId="77777777" w:rsidR="00F062B0" w:rsidRDefault="00F062B0" w:rsidP="00F062B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18CA03A9" w14:textId="77777777" w:rsidR="00F062B0" w:rsidRPr="00F062B0" w:rsidRDefault="00F062B0" w:rsidP="00F062B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F062B0">
        <w:rPr>
          <w:rFonts w:ascii="Calibri" w:hAnsi="Calibri" w:cs="Calibri"/>
          <w:sz w:val="24"/>
          <w:szCs w:val="24"/>
          <w:lang w:eastAsia="pl-PL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14:paraId="646BFC98" w14:textId="77777777" w:rsidR="00F062B0" w:rsidRDefault="00F062B0" w:rsidP="001C0DC2">
      <w:pPr>
        <w:rPr>
          <w:rFonts w:asciiTheme="minorHAnsi" w:hAnsiTheme="minorHAnsi" w:cstheme="minorHAnsi"/>
          <w:color w:val="FF0000"/>
          <w:sz w:val="36"/>
          <w:szCs w:val="36"/>
        </w:rPr>
      </w:pPr>
    </w:p>
    <w:sectPr w:rsidR="00F062B0" w:rsidSect="00B84AA6">
      <w:footerReference w:type="even" r:id="rId9"/>
      <w:footerReference w:type="default" r:id="rId10"/>
      <w:headerReference w:type="first" r:id="rId11"/>
      <w:pgSz w:w="15840" w:h="12240" w:orient="landscape"/>
      <w:pgMar w:top="709" w:right="568" w:bottom="851" w:left="709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4AF97" w14:textId="77777777" w:rsidR="00A4186F" w:rsidRDefault="00A4186F">
      <w:r>
        <w:separator/>
      </w:r>
    </w:p>
  </w:endnote>
  <w:endnote w:type="continuationSeparator" w:id="0">
    <w:p w14:paraId="6E0FDD19" w14:textId="77777777" w:rsidR="00A4186F" w:rsidRDefault="00A4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swiss"/>
    <w:pitch w:val="variable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B44E" w14:textId="77777777" w:rsidR="00A4186F" w:rsidRDefault="00A4186F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A4186F" w:rsidRDefault="00A418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AB37" w14:textId="77777777" w:rsidR="00A4186F" w:rsidRDefault="00A418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53BA">
      <w:rPr>
        <w:noProof/>
      </w:rPr>
      <w:t>3</w:t>
    </w:r>
    <w:r>
      <w:rPr>
        <w:noProof/>
      </w:rPr>
      <w:fldChar w:fldCharType="end"/>
    </w:r>
  </w:p>
  <w:p w14:paraId="7EFD3E62" w14:textId="77777777" w:rsidR="00A4186F" w:rsidRDefault="00A41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07E2D" w14:textId="77777777" w:rsidR="00A4186F" w:rsidRDefault="00A4186F">
      <w:r>
        <w:separator/>
      </w:r>
    </w:p>
  </w:footnote>
  <w:footnote w:type="continuationSeparator" w:id="0">
    <w:p w14:paraId="56606838" w14:textId="77777777" w:rsidR="00A4186F" w:rsidRDefault="00A4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68C9" w14:textId="77777777" w:rsidR="00A4186F" w:rsidRPr="00EC70A8" w:rsidRDefault="00A4186F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E17734"/>
    <w:multiLevelType w:val="hybridMultilevel"/>
    <w:tmpl w:val="DD907DA0"/>
    <w:lvl w:ilvl="0" w:tplc="E952A210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AB29CC"/>
    <w:multiLevelType w:val="hybridMultilevel"/>
    <w:tmpl w:val="773E1646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E338AE"/>
    <w:multiLevelType w:val="hybridMultilevel"/>
    <w:tmpl w:val="3FDEA528"/>
    <w:lvl w:ilvl="0" w:tplc="3D7C4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717647"/>
    <w:multiLevelType w:val="hybridMultilevel"/>
    <w:tmpl w:val="382C7A98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72661A7"/>
    <w:multiLevelType w:val="hybridMultilevel"/>
    <w:tmpl w:val="353E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3C3703"/>
    <w:multiLevelType w:val="hybridMultilevel"/>
    <w:tmpl w:val="FF0C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6A1434"/>
    <w:multiLevelType w:val="hybridMultilevel"/>
    <w:tmpl w:val="9550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A83039"/>
    <w:multiLevelType w:val="hybridMultilevel"/>
    <w:tmpl w:val="647084EA"/>
    <w:lvl w:ilvl="0" w:tplc="36B08C8A">
      <w:start w:val="1"/>
      <w:numFmt w:val="decimal"/>
      <w:lvlText w:val="%1)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E9E797F"/>
    <w:multiLevelType w:val="multilevel"/>
    <w:tmpl w:val="C900A6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07293E"/>
    <w:multiLevelType w:val="hybridMultilevel"/>
    <w:tmpl w:val="C7DE3AF8"/>
    <w:lvl w:ilvl="0" w:tplc="A74C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B57185"/>
    <w:multiLevelType w:val="hybridMultilevel"/>
    <w:tmpl w:val="8B1C2998"/>
    <w:lvl w:ilvl="0" w:tplc="11BA8B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006376"/>
    <w:multiLevelType w:val="hybridMultilevel"/>
    <w:tmpl w:val="084EE816"/>
    <w:lvl w:ilvl="0" w:tplc="2806B2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638A30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5F73E08"/>
    <w:multiLevelType w:val="hybridMultilevel"/>
    <w:tmpl w:val="3FDEA528"/>
    <w:lvl w:ilvl="0" w:tplc="3D7C4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DF6E34"/>
    <w:multiLevelType w:val="hybridMultilevel"/>
    <w:tmpl w:val="42E4814C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9" w15:restartNumberingAfterBreak="0">
    <w:nsid w:val="26E42711"/>
    <w:multiLevelType w:val="hybridMultilevel"/>
    <w:tmpl w:val="D02A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E5226F"/>
    <w:multiLevelType w:val="multilevel"/>
    <w:tmpl w:val="5A8ADB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Arial Narrow" w:eastAsia="Calibri" w:hAnsi="Arial Narrow"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1" w15:restartNumberingAfterBreak="0">
    <w:nsid w:val="29820A27"/>
    <w:multiLevelType w:val="hybridMultilevel"/>
    <w:tmpl w:val="51045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BA64B25"/>
    <w:multiLevelType w:val="hybridMultilevel"/>
    <w:tmpl w:val="057CE81E"/>
    <w:lvl w:ilvl="0" w:tplc="810644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861830"/>
    <w:multiLevelType w:val="hybridMultilevel"/>
    <w:tmpl w:val="F60E1924"/>
    <w:lvl w:ilvl="0" w:tplc="CD408E78">
      <w:numFmt w:val="bullet"/>
      <w:lvlText w:val="•"/>
      <w:lvlJc w:val="left"/>
      <w:pPr>
        <w:ind w:left="1838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8" w15:restartNumberingAfterBreak="0">
    <w:nsid w:val="32243D58"/>
    <w:multiLevelType w:val="multilevel"/>
    <w:tmpl w:val="27E60FA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2BA5494"/>
    <w:multiLevelType w:val="hybridMultilevel"/>
    <w:tmpl w:val="E35AA636"/>
    <w:lvl w:ilvl="0" w:tplc="03005B9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500735A"/>
    <w:multiLevelType w:val="multilevel"/>
    <w:tmpl w:val="305E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64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6587E86"/>
    <w:multiLevelType w:val="hybridMultilevel"/>
    <w:tmpl w:val="39DE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5F10D5"/>
    <w:multiLevelType w:val="hybridMultilevel"/>
    <w:tmpl w:val="DA6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5B322B"/>
    <w:multiLevelType w:val="hybridMultilevel"/>
    <w:tmpl w:val="A3882A24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7246C6"/>
    <w:multiLevelType w:val="hybridMultilevel"/>
    <w:tmpl w:val="C8029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2822F55"/>
    <w:multiLevelType w:val="hybridMultilevel"/>
    <w:tmpl w:val="9E0CCA5E"/>
    <w:lvl w:ilvl="0" w:tplc="F8822AAE">
      <w:start w:val="1"/>
      <w:numFmt w:val="decimal"/>
      <w:lvlText w:val="%1)"/>
      <w:lvlJc w:val="left"/>
      <w:pPr>
        <w:ind w:left="25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0" w15:restartNumberingAfterBreak="0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46F13D97"/>
    <w:multiLevelType w:val="hybridMultilevel"/>
    <w:tmpl w:val="EFDC5548"/>
    <w:lvl w:ilvl="0" w:tplc="451819F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7D372A"/>
    <w:multiLevelType w:val="hybridMultilevel"/>
    <w:tmpl w:val="B2B08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7CD3D0B"/>
    <w:multiLevelType w:val="hybridMultilevel"/>
    <w:tmpl w:val="AA0E4A1C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638A30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5" w15:restartNumberingAfterBreak="0">
    <w:nsid w:val="48DA10C0"/>
    <w:multiLevelType w:val="multilevel"/>
    <w:tmpl w:val="CE8680DC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upperRoman"/>
      <w:lvlText w:val="%7."/>
      <w:lvlJc w:val="righ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6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7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2" w15:restartNumberingAfterBreak="0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3" w15:restartNumberingAfterBreak="0">
    <w:nsid w:val="510B55D9"/>
    <w:multiLevelType w:val="hybridMultilevel"/>
    <w:tmpl w:val="870446D6"/>
    <w:lvl w:ilvl="0" w:tplc="E1CE58B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084549"/>
    <w:multiLevelType w:val="hybridMultilevel"/>
    <w:tmpl w:val="2E6C6C00"/>
    <w:lvl w:ilvl="0" w:tplc="B25E44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C80383"/>
    <w:multiLevelType w:val="hybridMultilevel"/>
    <w:tmpl w:val="AB0C9B4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0" w15:restartNumberingAfterBreak="0">
    <w:nsid w:val="56EC63E5"/>
    <w:multiLevelType w:val="hybridMultilevel"/>
    <w:tmpl w:val="0BBC889A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2" w15:restartNumberingAfterBreak="0">
    <w:nsid w:val="57D85076"/>
    <w:multiLevelType w:val="hybridMultilevel"/>
    <w:tmpl w:val="FB62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99B5C9B"/>
    <w:multiLevelType w:val="hybridMultilevel"/>
    <w:tmpl w:val="688ADED0"/>
    <w:lvl w:ilvl="0" w:tplc="3E1629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6" w15:restartNumberingAfterBreak="0">
    <w:nsid w:val="5A2750F8"/>
    <w:multiLevelType w:val="hybridMultilevel"/>
    <w:tmpl w:val="263E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B894E87"/>
    <w:multiLevelType w:val="hybridMultilevel"/>
    <w:tmpl w:val="ABDE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DDC7837"/>
    <w:multiLevelType w:val="hybridMultilevel"/>
    <w:tmpl w:val="6194E9B0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E5E7BCE"/>
    <w:multiLevelType w:val="hybridMultilevel"/>
    <w:tmpl w:val="A622E27C"/>
    <w:lvl w:ilvl="0" w:tplc="CC103792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3" w15:restartNumberingAfterBreak="0">
    <w:nsid w:val="5EBB07D0"/>
    <w:multiLevelType w:val="hybridMultilevel"/>
    <w:tmpl w:val="EBC8F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E835AC"/>
    <w:multiLevelType w:val="hybridMultilevel"/>
    <w:tmpl w:val="91C6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37F5195"/>
    <w:multiLevelType w:val="hybridMultilevel"/>
    <w:tmpl w:val="671E4406"/>
    <w:lvl w:ilvl="0" w:tplc="15AE0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120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682112FB"/>
    <w:multiLevelType w:val="hybridMultilevel"/>
    <w:tmpl w:val="26A855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0138A7"/>
    <w:multiLevelType w:val="hybridMultilevel"/>
    <w:tmpl w:val="2BCC8DD4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</w:rPr>
    </w:lvl>
    <w:lvl w:ilvl="3" w:tplc="83D62006">
      <w:start w:val="1"/>
      <w:numFmt w:val="decimal"/>
      <w:lvlText w:val="%4)"/>
      <w:lvlJc w:val="left"/>
      <w:pPr>
        <w:ind w:left="3796" w:hanging="72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7" w15:restartNumberingAfterBreak="0">
    <w:nsid w:val="6E533754"/>
    <w:multiLevelType w:val="hybridMultilevel"/>
    <w:tmpl w:val="0EF0800A"/>
    <w:lvl w:ilvl="0" w:tplc="189214E6">
      <w:start w:val="1"/>
      <w:numFmt w:val="lowerLetter"/>
      <w:lvlText w:val="%1)"/>
      <w:lvlJc w:val="left"/>
      <w:pPr>
        <w:ind w:left="394" w:hanging="360"/>
      </w:pPr>
      <w:rPr>
        <w:rFonts w:eastAsia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8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2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32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4" w15:restartNumberingAfterBreak="0">
    <w:nsid w:val="72753574"/>
    <w:multiLevelType w:val="hybridMultilevel"/>
    <w:tmpl w:val="B19C5E7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 w15:restartNumberingAfterBreak="0">
    <w:nsid w:val="749130B5"/>
    <w:multiLevelType w:val="hybridMultilevel"/>
    <w:tmpl w:val="C014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FE529B"/>
    <w:multiLevelType w:val="hybridMultilevel"/>
    <w:tmpl w:val="BF70D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4F753A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40" w15:restartNumberingAfterBreak="0">
    <w:nsid w:val="770D7075"/>
    <w:multiLevelType w:val="hybridMultilevel"/>
    <w:tmpl w:val="0652B466"/>
    <w:lvl w:ilvl="0" w:tplc="5CB60D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7670A63"/>
    <w:multiLevelType w:val="hybridMultilevel"/>
    <w:tmpl w:val="3FDEA528"/>
    <w:lvl w:ilvl="0" w:tplc="3D7C4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0B0896"/>
    <w:multiLevelType w:val="hybridMultilevel"/>
    <w:tmpl w:val="F4BC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4" w15:restartNumberingAfterBreak="0">
    <w:nsid w:val="78A07606"/>
    <w:multiLevelType w:val="hybridMultilevel"/>
    <w:tmpl w:val="2F34677A"/>
    <w:lvl w:ilvl="0" w:tplc="35FEAFAE">
      <w:start w:val="1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117F1D"/>
    <w:multiLevelType w:val="hybridMultilevel"/>
    <w:tmpl w:val="174CFED6"/>
    <w:lvl w:ilvl="0" w:tplc="E912D444">
      <w:start w:val="1"/>
      <w:numFmt w:val="lowerLetter"/>
      <w:lvlText w:val="%1."/>
      <w:lvlJc w:val="left"/>
      <w:pPr>
        <w:ind w:left="121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 w15:restartNumberingAfterBreak="0">
    <w:nsid w:val="7B901A01"/>
    <w:multiLevelType w:val="multilevel"/>
    <w:tmpl w:val="7CAAE260"/>
    <w:lvl w:ilvl="0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47" w15:restartNumberingAfterBreak="0">
    <w:nsid w:val="7D370471"/>
    <w:multiLevelType w:val="hybridMultilevel"/>
    <w:tmpl w:val="C4BE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9"/>
  </w:num>
  <w:num w:numId="5">
    <w:abstractNumId w:val="87"/>
  </w:num>
  <w:num w:numId="6">
    <w:abstractNumId w:val="132"/>
  </w:num>
  <w:num w:numId="7">
    <w:abstractNumId w:val="35"/>
  </w:num>
  <w:num w:numId="8">
    <w:abstractNumId w:val="101"/>
  </w:num>
  <w:num w:numId="9">
    <w:abstractNumId w:val="28"/>
  </w:num>
  <w:num w:numId="10">
    <w:abstractNumId w:val="149"/>
  </w:num>
  <w:num w:numId="11">
    <w:abstractNumId w:val="62"/>
  </w:num>
  <w:num w:numId="12">
    <w:abstractNumId w:val="74"/>
  </w:num>
  <w:num w:numId="13">
    <w:abstractNumId w:val="110"/>
  </w:num>
  <w:num w:numId="14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</w:num>
  <w:num w:numId="16">
    <w:abstractNumId w:val="131"/>
  </w:num>
  <w:num w:numId="17">
    <w:abstractNumId w:val="120"/>
  </w:num>
  <w:num w:numId="18">
    <w:abstractNumId w:val="70"/>
  </w:num>
  <w:num w:numId="19">
    <w:abstractNumId w:val="81"/>
  </w:num>
  <w:num w:numId="20">
    <w:abstractNumId w:val="90"/>
  </w:num>
  <w:num w:numId="21">
    <w:abstractNumId w:val="124"/>
  </w:num>
  <w:num w:numId="22">
    <w:abstractNumId w:val="27"/>
  </w:num>
  <w:num w:numId="23">
    <w:abstractNumId w:val="119"/>
  </w:num>
  <w:num w:numId="24">
    <w:abstractNumId w:val="72"/>
  </w:num>
  <w:num w:numId="25">
    <w:abstractNumId w:val="73"/>
  </w:num>
  <w:num w:numId="26">
    <w:abstractNumId w:val="117"/>
  </w:num>
  <w:num w:numId="27">
    <w:abstractNumId w:val="43"/>
  </w:num>
  <w:num w:numId="28">
    <w:abstractNumId w:val="122"/>
  </w:num>
  <w:num w:numId="29">
    <w:abstractNumId w:val="98"/>
  </w:num>
  <w:num w:numId="30">
    <w:abstractNumId w:val="145"/>
  </w:num>
  <w:num w:numId="31">
    <w:abstractNumId w:val="45"/>
  </w:num>
  <w:num w:numId="32">
    <w:abstractNumId w:val="64"/>
  </w:num>
  <w:num w:numId="33">
    <w:abstractNumId w:val="38"/>
  </w:num>
  <w:num w:numId="34">
    <w:abstractNumId w:val="94"/>
  </w:num>
  <w:num w:numId="35">
    <w:abstractNumId w:val="36"/>
  </w:num>
  <w:num w:numId="36">
    <w:abstractNumId w:val="83"/>
  </w:num>
  <w:num w:numId="37">
    <w:abstractNumId w:val="52"/>
  </w:num>
  <w:num w:numId="38">
    <w:abstractNumId w:val="104"/>
  </w:num>
  <w:num w:numId="39">
    <w:abstractNumId w:val="96"/>
  </w:num>
  <w:num w:numId="4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8"/>
  </w:num>
  <w:num w:numId="44">
    <w:abstractNumId w:val="53"/>
  </w:num>
  <w:num w:numId="45">
    <w:abstractNumId w:val="40"/>
  </w:num>
  <w:num w:numId="46">
    <w:abstractNumId w:val="13"/>
  </w:num>
  <w:num w:numId="47">
    <w:abstractNumId w:val="76"/>
  </w:num>
  <w:num w:numId="48">
    <w:abstractNumId w:val="133"/>
  </w:num>
  <w:num w:numId="49">
    <w:abstractNumId w:val="0"/>
  </w:num>
  <w:num w:numId="50">
    <w:abstractNumId w:val="4"/>
  </w:num>
  <w:num w:numId="51">
    <w:abstractNumId w:val="10"/>
  </w:num>
  <w:num w:numId="52">
    <w:abstractNumId w:val="128"/>
  </w:num>
  <w:num w:numId="53">
    <w:abstractNumId w:val="34"/>
  </w:num>
  <w:num w:numId="54">
    <w:abstractNumId w:val="125"/>
  </w:num>
  <w:num w:numId="55">
    <w:abstractNumId w:val="129"/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123"/>
  </w:num>
  <w:num w:numId="59">
    <w:abstractNumId w:val="14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88"/>
  </w:num>
  <w:num w:numId="62">
    <w:abstractNumId w:val="47"/>
  </w:num>
  <w:num w:numId="63">
    <w:abstractNumId w:val="39"/>
  </w:num>
  <w:num w:numId="64">
    <w:abstractNumId w:val="60"/>
  </w:num>
  <w:num w:numId="65">
    <w:abstractNumId w:val="92"/>
  </w:num>
  <w:num w:numId="66">
    <w:abstractNumId w:val="25"/>
  </w:num>
  <w:num w:numId="67">
    <w:abstractNumId w:val="75"/>
  </w:num>
  <w:num w:numId="68">
    <w:abstractNumId w:val="12"/>
  </w:num>
  <w:num w:numId="69">
    <w:abstractNumId w:val="85"/>
  </w:num>
  <w:num w:numId="70">
    <w:abstractNumId w:val="80"/>
  </w:num>
  <w:num w:numId="71">
    <w:abstractNumId w:val="15"/>
  </w:num>
  <w:num w:numId="72">
    <w:abstractNumId w:val="121"/>
  </w:num>
  <w:num w:numId="73">
    <w:abstractNumId w:val="58"/>
  </w:num>
  <w:num w:numId="74">
    <w:abstractNumId w:val="138"/>
  </w:num>
  <w:num w:numId="75">
    <w:abstractNumId w:val="21"/>
  </w:num>
  <w:num w:numId="76">
    <w:abstractNumId w:val="86"/>
  </w:num>
  <w:num w:numId="77">
    <w:abstractNumId w:val="135"/>
  </w:num>
  <w:num w:numId="78">
    <w:abstractNumId w:val="91"/>
  </w:num>
  <w:num w:numId="79">
    <w:abstractNumId w:val="51"/>
  </w:num>
  <w:num w:numId="80">
    <w:abstractNumId w:val="109"/>
  </w:num>
  <w:num w:numId="81">
    <w:abstractNumId w:val="78"/>
  </w:num>
  <w:num w:numId="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1"/>
  </w:num>
  <w:num w:numId="84">
    <w:abstractNumId w:val="84"/>
  </w:num>
  <w:num w:numId="85">
    <w:abstractNumId w:val="112"/>
  </w:num>
  <w:num w:numId="86">
    <w:abstractNumId w:val="71"/>
  </w:num>
  <w:num w:numId="87">
    <w:abstractNumId w:val="139"/>
  </w:num>
  <w:num w:numId="88">
    <w:abstractNumId w:val="24"/>
  </w:num>
  <w:num w:numId="89">
    <w:abstractNumId w:val="22"/>
  </w:num>
  <w:num w:numId="9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3"/>
  </w:num>
  <w:num w:numId="92">
    <w:abstractNumId w:val="79"/>
  </w:num>
  <w:num w:numId="93">
    <w:abstractNumId w:val="14"/>
  </w:num>
  <w:num w:numId="94">
    <w:abstractNumId w:val="48"/>
  </w:num>
  <w:num w:numId="95">
    <w:abstractNumId w:val="57"/>
  </w:num>
  <w:num w:numId="96">
    <w:abstractNumId w:val="146"/>
  </w:num>
  <w:num w:numId="97">
    <w:abstractNumId w:val="19"/>
  </w:num>
  <w:num w:numId="98">
    <w:abstractNumId w:val="66"/>
  </w:num>
  <w:num w:numId="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7"/>
  </w:num>
  <w:num w:numId="10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7"/>
  </w:num>
  <w:num w:numId="104">
    <w:abstractNumId w:val="126"/>
  </w:num>
  <w:num w:numId="105">
    <w:abstractNumId w:val="106"/>
  </w:num>
  <w:num w:numId="106">
    <w:abstractNumId w:val="140"/>
  </w:num>
  <w:num w:numId="10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0"/>
  </w:num>
  <w:num w:numId="109">
    <w:abstractNumId w:val="107"/>
  </w:num>
  <w:num w:numId="110">
    <w:abstractNumId w:val="26"/>
  </w:num>
  <w:num w:numId="111">
    <w:abstractNumId w:val="142"/>
  </w:num>
  <w:num w:numId="1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1"/>
  </w:num>
  <w:num w:numId="114">
    <w:abstractNumId w:val="63"/>
  </w:num>
  <w:num w:numId="115">
    <w:abstractNumId w:val="69"/>
  </w:num>
  <w:num w:numId="116">
    <w:abstractNumId w:val="54"/>
  </w:num>
  <w:num w:numId="117">
    <w:abstractNumId w:val="100"/>
  </w:num>
  <w:num w:numId="118">
    <w:abstractNumId w:val="68"/>
  </w:num>
  <w:num w:numId="119">
    <w:abstractNumId w:val="99"/>
  </w:num>
  <w:num w:numId="120">
    <w:abstractNumId w:val="49"/>
  </w:num>
  <w:num w:numId="121">
    <w:abstractNumId w:val="82"/>
  </w:num>
  <w:num w:numId="122">
    <w:abstractNumId w:val="16"/>
  </w:num>
  <w:num w:numId="123">
    <w:abstractNumId w:val="102"/>
  </w:num>
  <w:num w:numId="124">
    <w:abstractNumId w:val="67"/>
  </w:num>
  <w:num w:numId="125">
    <w:abstractNumId w:val="116"/>
  </w:num>
  <w:num w:numId="126">
    <w:abstractNumId w:val="105"/>
  </w:num>
  <w:num w:numId="127">
    <w:abstractNumId w:val="20"/>
  </w:num>
  <w:num w:numId="128">
    <w:abstractNumId w:val="29"/>
  </w:num>
  <w:num w:numId="129">
    <w:abstractNumId w:val="114"/>
  </w:num>
  <w:num w:numId="130">
    <w:abstractNumId w:val="118"/>
  </w:num>
  <w:num w:numId="131">
    <w:abstractNumId w:val="137"/>
  </w:num>
  <w:num w:numId="132">
    <w:abstractNumId w:val="108"/>
  </w:num>
  <w:num w:numId="133">
    <w:abstractNumId w:val="113"/>
  </w:num>
  <w:num w:numId="134">
    <w:abstractNumId w:val="42"/>
  </w:num>
  <w:num w:numId="135">
    <w:abstractNumId w:val="143"/>
  </w:num>
  <w:num w:numId="136">
    <w:abstractNumId w:val="136"/>
  </w:num>
  <w:num w:numId="137">
    <w:abstractNumId w:val="11"/>
  </w:num>
  <w:num w:numId="138">
    <w:abstractNumId w:val="127"/>
  </w:num>
  <w:num w:numId="139">
    <w:abstractNumId w:val="144"/>
  </w:num>
  <w:num w:numId="140">
    <w:abstractNumId w:val="141"/>
  </w:num>
  <w:num w:numId="141">
    <w:abstractNumId w:val="17"/>
  </w:num>
  <w:num w:numId="142">
    <w:abstractNumId w:val="46"/>
  </w:num>
  <w:num w:numId="143">
    <w:abstractNumId w:val="13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6"/>
    <w:rsid w:val="0000108C"/>
    <w:rsid w:val="00001235"/>
    <w:rsid w:val="00001518"/>
    <w:rsid w:val="000015C9"/>
    <w:rsid w:val="00001696"/>
    <w:rsid w:val="0000203D"/>
    <w:rsid w:val="000035D6"/>
    <w:rsid w:val="00003E75"/>
    <w:rsid w:val="00003E78"/>
    <w:rsid w:val="00005965"/>
    <w:rsid w:val="0000597B"/>
    <w:rsid w:val="00007A2E"/>
    <w:rsid w:val="00011FC1"/>
    <w:rsid w:val="0001321F"/>
    <w:rsid w:val="00013502"/>
    <w:rsid w:val="00013B7E"/>
    <w:rsid w:val="00015B6A"/>
    <w:rsid w:val="000160AA"/>
    <w:rsid w:val="00017566"/>
    <w:rsid w:val="00017685"/>
    <w:rsid w:val="0002060C"/>
    <w:rsid w:val="000207FA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50EC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680"/>
    <w:rsid w:val="00047B7E"/>
    <w:rsid w:val="00050CE5"/>
    <w:rsid w:val="00050E91"/>
    <w:rsid w:val="00052517"/>
    <w:rsid w:val="00053CC6"/>
    <w:rsid w:val="0005475D"/>
    <w:rsid w:val="00055068"/>
    <w:rsid w:val="000569B4"/>
    <w:rsid w:val="00056D04"/>
    <w:rsid w:val="0006006F"/>
    <w:rsid w:val="00060853"/>
    <w:rsid w:val="00060AAE"/>
    <w:rsid w:val="0006162E"/>
    <w:rsid w:val="00061C24"/>
    <w:rsid w:val="000645EF"/>
    <w:rsid w:val="00065A22"/>
    <w:rsid w:val="00065B18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039"/>
    <w:rsid w:val="00085666"/>
    <w:rsid w:val="000867C1"/>
    <w:rsid w:val="0008683F"/>
    <w:rsid w:val="000872D1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1526"/>
    <w:rsid w:val="000B229A"/>
    <w:rsid w:val="000B30BB"/>
    <w:rsid w:val="000B538A"/>
    <w:rsid w:val="000B5539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46E"/>
    <w:rsid w:val="000E2B4A"/>
    <w:rsid w:val="000E2BA2"/>
    <w:rsid w:val="000E2DD3"/>
    <w:rsid w:val="000E335B"/>
    <w:rsid w:val="000E40B9"/>
    <w:rsid w:val="000E50BF"/>
    <w:rsid w:val="000E64B6"/>
    <w:rsid w:val="000E6D51"/>
    <w:rsid w:val="000E6F76"/>
    <w:rsid w:val="000E71F8"/>
    <w:rsid w:val="000E7625"/>
    <w:rsid w:val="000E7BD3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1F3B"/>
    <w:rsid w:val="0010292C"/>
    <w:rsid w:val="00102D12"/>
    <w:rsid w:val="0010322D"/>
    <w:rsid w:val="0010485B"/>
    <w:rsid w:val="001051F0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1E3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4004"/>
    <w:rsid w:val="00136028"/>
    <w:rsid w:val="0013631C"/>
    <w:rsid w:val="001379A6"/>
    <w:rsid w:val="00141DEA"/>
    <w:rsid w:val="0014266C"/>
    <w:rsid w:val="001435ED"/>
    <w:rsid w:val="001443D3"/>
    <w:rsid w:val="00144F37"/>
    <w:rsid w:val="0014510F"/>
    <w:rsid w:val="00146BD1"/>
    <w:rsid w:val="001475E5"/>
    <w:rsid w:val="00150261"/>
    <w:rsid w:val="00150950"/>
    <w:rsid w:val="001528C8"/>
    <w:rsid w:val="001531DF"/>
    <w:rsid w:val="0015351C"/>
    <w:rsid w:val="00154E3E"/>
    <w:rsid w:val="00155193"/>
    <w:rsid w:val="0015647C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53BA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4BE9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200D4"/>
    <w:rsid w:val="002209FA"/>
    <w:rsid w:val="0022143A"/>
    <w:rsid w:val="00221FAD"/>
    <w:rsid w:val="00223170"/>
    <w:rsid w:val="002236B4"/>
    <w:rsid w:val="00223CFF"/>
    <w:rsid w:val="0022461B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2E33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3A4D"/>
    <w:rsid w:val="00254944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2B34"/>
    <w:rsid w:val="002831A1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E68"/>
    <w:rsid w:val="002A66EC"/>
    <w:rsid w:val="002A68C7"/>
    <w:rsid w:val="002B08FE"/>
    <w:rsid w:val="002B24F1"/>
    <w:rsid w:val="002B4F35"/>
    <w:rsid w:val="002B6616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D51"/>
    <w:rsid w:val="002C52BB"/>
    <w:rsid w:val="002C6182"/>
    <w:rsid w:val="002C6CB3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73D9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4FA1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20750"/>
    <w:rsid w:val="003212C6"/>
    <w:rsid w:val="00321BCB"/>
    <w:rsid w:val="003222B6"/>
    <w:rsid w:val="003226B1"/>
    <w:rsid w:val="0032281E"/>
    <w:rsid w:val="003233C9"/>
    <w:rsid w:val="00324430"/>
    <w:rsid w:val="003262D4"/>
    <w:rsid w:val="00327709"/>
    <w:rsid w:val="00327FBC"/>
    <w:rsid w:val="003307DD"/>
    <w:rsid w:val="00330FAD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3B10"/>
    <w:rsid w:val="00364506"/>
    <w:rsid w:val="003709BF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37F"/>
    <w:rsid w:val="00383F0C"/>
    <w:rsid w:val="00384A1C"/>
    <w:rsid w:val="00384A68"/>
    <w:rsid w:val="00384A75"/>
    <w:rsid w:val="00387B90"/>
    <w:rsid w:val="00390ACA"/>
    <w:rsid w:val="00392059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3E4D"/>
    <w:rsid w:val="003C3EDD"/>
    <w:rsid w:val="003C5C96"/>
    <w:rsid w:val="003C5F58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F181D"/>
    <w:rsid w:val="003F1E50"/>
    <w:rsid w:val="003F2CB6"/>
    <w:rsid w:val="003F30BE"/>
    <w:rsid w:val="003F3232"/>
    <w:rsid w:val="003F3CA9"/>
    <w:rsid w:val="003F4F84"/>
    <w:rsid w:val="003F501F"/>
    <w:rsid w:val="003F50FF"/>
    <w:rsid w:val="003F5B53"/>
    <w:rsid w:val="003F6412"/>
    <w:rsid w:val="003F71DE"/>
    <w:rsid w:val="003F7DD6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43B7"/>
    <w:rsid w:val="00434F81"/>
    <w:rsid w:val="00435277"/>
    <w:rsid w:val="00435798"/>
    <w:rsid w:val="0043586C"/>
    <w:rsid w:val="0043635D"/>
    <w:rsid w:val="004373D4"/>
    <w:rsid w:val="00437F12"/>
    <w:rsid w:val="00440189"/>
    <w:rsid w:val="004409CC"/>
    <w:rsid w:val="00440EE6"/>
    <w:rsid w:val="00440F60"/>
    <w:rsid w:val="00441A8F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314B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FF9"/>
    <w:rsid w:val="004737A8"/>
    <w:rsid w:val="004751D0"/>
    <w:rsid w:val="00475205"/>
    <w:rsid w:val="00475A13"/>
    <w:rsid w:val="0047603E"/>
    <w:rsid w:val="004769A7"/>
    <w:rsid w:val="00476BA0"/>
    <w:rsid w:val="0047718A"/>
    <w:rsid w:val="00477F3A"/>
    <w:rsid w:val="0048065A"/>
    <w:rsid w:val="00480CB9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0EBA"/>
    <w:rsid w:val="004912CA"/>
    <w:rsid w:val="00494026"/>
    <w:rsid w:val="00494182"/>
    <w:rsid w:val="00494637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21F4"/>
    <w:rsid w:val="004A256A"/>
    <w:rsid w:val="004A3516"/>
    <w:rsid w:val="004A4D01"/>
    <w:rsid w:val="004A52DE"/>
    <w:rsid w:val="004A5DC5"/>
    <w:rsid w:val="004A64EC"/>
    <w:rsid w:val="004A721D"/>
    <w:rsid w:val="004B0194"/>
    <w:rsid w:val="004B2345"/>
    <w:rsid w:val="004B2C01"/>
    <w:rsid w:val="004B2CDA"/>
    <w:rsid w:val="004B456E"/>
    <w:rsid w:val="004B51C8"/>
    <w:rsid w:val="004B5553"/>
    <w:rsid w:val="004B5E5D"/>
    <w:rsid w:val="004B6AE0"/>
    <w:rsid w:val="004B6E42"/>
    <w:rsid w:val="004C007A"/>
    <w:rsid w:val="004C013F"/>
    <w:rsid w:val="004C1731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1ADC"/>
    <w:rsid w:val="004E2075"/>
    <w:rsid w:val="004E2E0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409"/>
    <w:rsid w:val="004F51EC"/>
    <w:rsid w:val="004F5D5B"/>
    <w:rsid w:val="004F6063"/>
    <w:rsid w:val="004F6A9E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77D1"/>
    <w:rsid w:val="00530144"/>
    <w:rsid w:val="00530D98"/>
    <w:rsid w:val="005316AC"/>
    <w:rsid w:val="00534379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E6D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184"/>
    <w:rsid w:val="005847EB"/>
    <w:rsid w:val="00584EA6"/>
    <w:rsid w:val="00584EC4"/>
    <w:rsid w:val="00584FF1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E9B"/>
    <w:rsid w:val="00596FA8"/>
    <w:rsid w:val="005A10E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C08"/>
    <w:rsid w:val="005C0E73"/>
    <w:rsid w:val="005C1013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CA1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2A2"/>
    <w:rsid w:val="005F13B8"/>
    <w:rsid w:val="005F1E40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55DF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604"/>
    <w:rsid w:val="00635901"/>
    <w:rsid w:val="00635D7F"/>
    <w:rsid w:val="00635E71"/>
    <w:rsid w:val="00637992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A6B"/>
    <w:rsid w:val="006506BC"/>
    <w:rsid w:val="006514EE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3523"/>
    <w:rsid w:val="006B59BA"/>
    <w:rsid w:val="006B5DA9"/>
    <w:rsid w:val="006B68F9"/>
    <w:rsid w:val="006B6FF0"/>
    <w:rsid w:val="006B72D5"/>
    <w:rsid w:val="006C05A7"/>
    <w:rsid w:val="006C07CA"/>
    <w:rsid w:val="006C0E5A"/>
    <w:rsid w:val="006C1006"/>
    <w:rsid w:val="006C27A3"/>
    <w:rsid w:val="006C28EE"/>
    <w:rsid w:val="006C3889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4423"/>
    <w:rsid w:val="00745528"/>
    <w:rsid w:val="00746114"/>
    <w:rsid w:val="00746164"/>
    <w:rsid w:val="0074647F"/>
    <w:rsid w:val="00747F0D"/>
    <w:rsid w:val="00751951"/>
    <w:rsid w:val="0075253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650"/>
    <w:rsid w:val="0076587F"/>
    <w:rsid w:val="007659BF"/>
    <w:rsid w:val="00765ECE"/>
    <w:rsid w:val="00766AFA"/>
    <w:rsid w:val="00766C10"/>
    <w:rsid w:val="0076768A"/>
    <w:rsid w:val="00767A34"/>
    <w:rsid w:val="00767C78"/>
    <w:rsid w:val="00771061"/>
    <w:rsid w:val="00773672"/>
    <w:rsid w:val="00773C46"/>
    <w:rsid w:val="007743B1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7CF7"/>
    <w:rsid w:val="007A0E80"/>
    <w:rsid w:val="007A1FB7"/>
    <w:rsid w:val="007A40DB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493E"/>
    <w:rsid w:val="007C50F4"/>
    <w:rsid w:val="007C553D"/>
    <w:rsid w:val="007C5D74"/>
    <w:rsid w:val="007C5E8A"/>
    <w:rsid w:val="007C60ED"/>
    <w:rsid w:val="007C6134"/>
    <w:rsid w:val="007C6419"/>
    <w:rsid w:val="007C74DB"/>
    <w:rsid w:val="007D0B17"/>
    <w:rsid w:val="007D240F"/>
    <w:rsid w:val="007D2491"/>
    <w:rsid w:val="007D29C5"/>
    <w:rsid w:val="007D35F7"/>
    <w:rsid w:val="007D4030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65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F67"/>
    <w:rsid w:val="008227B7"/>
    <w:rsid w:val="00822FB3"/>
    <w:rsid w:val="008239ED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7DB5"/>
    <w:rsid w:val="00840B88"/>
    <w:rsid w:val="00842149"/>
    <w:rsid w:val="00842B43"/>
    <w:rsid w:val="0084327F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229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4BC9"/>
    <w:rsid w:val="00864C7D"/>
    <w:rsid w:val="008652A5"/>
    <w:rsid w:val="00865A70"/>
    <w:rsid w:val="0086728D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E09"/>
    <w:rsid w:val="008A2A56"/>
    <w:rsid w:val="008A5A2D"/>
    <w:rsid w:val="008A62F3"/>
    <w:rsid w:val="008A6D6D"/>
    <w:rsid w:val="008A6EBD"/>
    <w:rsid w:val="008A786E"/>
    <w:rsid w:val="008B0185"/>
    <w:rsid w:val="008B2042"/>
    <w:rsid w:val="008B3975"/>
    <w:rsid w:val="008B3F67"/>
    <w:rsid w:val="008B42BD"/>
    <w:rsid w:val="008B538B"/>
    <w:rsid w:val="008B5C92"/>
    <w:rsid w:val="008B6494"/>
    <w:rsid w:val="008B79AB"/>
    <w:rsid w:val="008C0493"/>
    <w:rsid w:val="008C111A"/>
    <w:rsid w:val="008C1EEE"/>
    <w:rsid w:val="008C27FC"/>
    <w:rsid w:val="008C2AF2"/>
    <w:rsid w:val="008C3C42"/>
    <w:rsid w:val="008C4575"/>
    <w:rsid w:val="008C5346"/>
    <w:rsid w:val="008C552D"/>
    <w:rsid w:val="008C5BD6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22C"/>
    <w:rsid w:val="008F5028"/>
    <w:rsid w:val="008F6678"/>
    <w:rsid w:val="008F6E4F"/>
    <w:rsid w:val="008F6F66"/>
    <w:rsid w:val="008F7451"/>
    <w:rsid w:val="0090005D"/>
    <w:rsid w:val="009004EB"/>
    <w:rsid w:val="009005B7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712C"/>
    <w:rsid w:val="00937211"/>
    <w:rsid w:val="009375E8"/>
    <w:rsid w:val="0093768E"/>
    <w:rsid w:val="00941795"/>
    <w:rsid w:val="00941878"/>
    <w:rsid w:val="00941E1E"/>
    <w:rsid w:val="00942C85"/>
    <w:rsid w:val="00943068"/>
    <w:rsid w:val="009450A5"/>
    <w:rsid w:val="00945A90"/>
    <w:rsid w:val="00946FE2"/>
    <w:rsid w:val="00947ED2"/>
    <w:rsid w:val="00950188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9160A"/>
    <w:rsid w:val="00991628"/>
    <w:rsid w:val="00992FDD"/>
    <w:rsid w:val="00994B42"/>
    <w:rsid w:val="00994B72"/>
    <w:rsid w:val="00996E22"/>
    <w:rsid w:val="00997D9D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3E8"/>
    <w:rsid w:val="009C6A76"/>
    <w:rsid w:val="009C77A2"/>
    <w:rsid w:val="009C7FA1"/>
    <w:rsid w:val="009D09B8"/>
    <w:rsid w:val="009D0D02"/>
    <w:rsid w:val="009D1441"/>
    <w:rsid w:val="009D1856"/>
    <w:rsid w:val="009D325A"/>
    <w:rsid w:val="009D487E"/>
    <w:rsid w:val="009D59CD"/>
    <w:rsid w:val="009D5AC9"/>
    <w:rsid w:val="009D5FF5"/>
    <w:rsid w:val="009D6231"/>
    <w:rsid w:val="009D781C"/>
    <w:rsid w:val="009D7B61"/>
    <w:rsid w:val="009E2DD2"/>
    <w:rsid w:val="009E3219"/>
    <w:rsid w:val="009E4208"/>
    <w:rsid w:val="009E44FC"/>
    <w:rsid w:val="009E4725"/>
    <w:rsid w:val="009E4DDE"/>
    <w:rsid w:val="009E726C"/>
    <w:rsid w:val="009F0653"/>
    <w:rsid w:val="009F1BD7"/>
    <w:rsid w:val="009F2EFF"/>
    <w:rsid w:val="009F5188"/>
    <w:rsid w:val="009F68CE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76B"/>
    <w:rsid w:val="00A4186F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048D"/>
    <w:rsid w:val="00A511DF"/>
    <w:rsid w:val="00A51B8B"/>
    <w:rsid w:val="00A52136"/>
    <w:rsid w:val="00A527FE"/>
    <w:rsid w:val="00A5317D"/>
    <w:rsid w:val="00A53EFC"/>
    <w:rsid w:val="00A53F6B"/>
    <w:rsid w:val="00A54632"/>
    <w:rsid w:val="00A54A2C"/>
    <w:rsid w:val="00A54E42"/>
    <w:rsid w:val="00A55D91"/>
    <w:rsid w:val="00A567A3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2EA6"/>
    <w:rsid w:val="00AD4AC0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45B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B15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0846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891"/>
    <w:rsid w:val="00B42BC4"/>
    <w:rsid w:val="00B43066"/>
    <w:rsid w:val="00B4312F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38F"/>
    <w:rsid w:val="00B72D8D"/>
    <w:rsid w:val="00B72F53"/>
    <w:rsid w:val="00B73030"/>
    <w:rsid w:val="00B73D7F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311F"/>
    <w:rsid w:val="00B834C4"/>
    <w:rsid w:val="00B8377B"/>
    <w:rsid w:val="00B83C71"/>
    <w:rsid w:val="00B8421D"/>
    <w:rsid w:val="00B84751"/>
    <w:rsid w:val="00B84AA6"/>
    <w:rsid w:val="00B84FD9"/>
    <w:rsid w:val="00B853AD"/>
    <w:rsid w:val="00B8547B"/>
    <w:rsid w:val="00B85928"/>
    <w:rsid w:val="00B866BB"/>
    <w:rsid w:val="00B87260"/>
    <w:rsid w:val="00B91F96"/>
    <w:rsid w:val="00B92A73"/>
    <w:rsid w:val="00B953FA"/>
    <w:rsid w:val="00B96C8D"/>
    <w:rsid w:val="00B96EA4"/>
    <w:rsid w:val="00BA0380"/>
    <w:rsid w:val="00BA124B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792"/>
    <w:rsid w:val="00BD1BCE"/>
    <w:rsid w:val="00BD20BF"/>
    <w:rsid w:val="00BD30BA"/>
    <w:rsid w:val="00BD40B0"/>
    <w:rsid w:val="00BD4A20"/>
    <w:rsid w:val="00BD677D"/>
    <w:rsid w:val="00BD7430"/>
    <w:rsid w:val="00BD7854"/>
    <w:rsid w:val="00BE0173"/>
    <w:rsid w:val="00BE0CB3"/>
    <w:rsid w:val="00BE15A2"/>
    <w:rsid w:val="00BE3685"/>
    <w:rsid w:val="00BE49A3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094"/>
    <w:rsid w:val="00BF4891"/>
    <w:rsid w:val="00BF5CF0"/>
    <w:rsid w:val="00BF61BA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AF0"/>
    <w:rsid w:val="00C14047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41156"/>
    <w:rsid w:val="00C416A1"/>
    <w:rsid w:val="00C4261C"/>
    <w:rsid w:val="00C4323D"/>
    <w:rsid w:val="00C45253"/>
    <w:rsid w:val="00C45A3B"/>
    <w:rsid w:val="00C45A43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996"/>
    <w:rsid w:val="00C62B61"/>
    <w:rsid w:val="00C62E68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E2"/>
    <w:rsid w:val="00C80288"/>
    <w:rsid w:val="00C80521"/>
    <w:rsid w:val="00C813EC"/>
    <w:rsid w:val="00C81553"/>
    <w:rsid w:val="00C83211"/>
    <w:rsid w:val="00C832A8"/>
    <w:rsid w:val="00C83A8D"/>
    <w:rsid w:val="00C8474B"/>
    <w:rsid w:val="00C84B30"/>
    <w:rsid w:val="00C85628"/>
    <w:rsid w:val="00C85A5E"/>
    <w:rsid w:val="00C86CEE"/>
    <w:rsid w:val="00C86E8B"/>
    <w:rsid w:val="00C8748F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2127"/>
    <w:rsid w:val="00CA311D"/>
    <w:rsid w:val="00CA460D"/>
    <w:rsid w:val="00CA6629"/>
    <w:rsid w:val="00CB1956"/>
    <w:rsid w:val="00CB1A6C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C52"/>
    <w:rsid w:val="00CF6E79"/>
    <w:rsid w:val="00CF75D8"/>
    <w:rsid w:val="00CF7B12"/>
    <w:rsid w:val="00D01199"/>
    <w:rsid w:val="00D0265F"/>
    <w:rsid w:val="00D02783"/>
    <w:rsid w:val="00D03D0E"/>
    <w:rsid w:val="00D05375"/>
    <w:rsid w:val="00D05457"/>
    <w:rsid w:val="00D05E1B"/>
    <w:rsid w:val="00D06191"/>
    <w:rsid w:val="00D07009"/>
    <w:rsid w:val="00D10533"/>
    <w:rsid w:val="00D11263"/>
    <w:rsid w:val="00D127CB"/>
    <w:rsid w:val="00D12AC9"/>
    <w:rsid w:val="00D13059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7E0C"/>
    <w:rsid w:val="00D3025F"/>
    <w:rsid w:val="00D32C36"/>
    <w:rsid w:val="00D333F1"/>
    <w:rsid w:val="00D336CB"/>
    <w:rsid w:val="00D33B54"/>
    <w:rsid w:val="00D340CB"/>
    <w:rsid w:val="00D34CEE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50C0"/>
    <w:rsid w:val="00D4662D"/>
    <w:rsid w:val="00D471EA"/>
    <w:rsid w:val="00D47EFE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A0"/>
    <w:rsid w:val="00D65DE6"/>
    <w:rsid w:val="00D65E79"/>
    <w:rsid w:val="00D66E48"/>
    <w:rsid w:val="00D67514"/>
    <w:rsid w:val="00D70535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806D9"/>
    <w:rsid w:val="00D80E0B"/>
    <w:rsid w:val="00D816DC"/>
    <w:rsid w:val="00D817BB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C7"/>
    <w:rsid w:val="00DA4D8D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4BD2"/>
    <w:rsid w:val="00DE57C0"/>
    <w:rsid w:val="00DE6694"/>
    <w:rsid w:val="00DE699D"/>
    <w:rsid w:val="00DE6DC7"/>
    <w:rsid w:val="00DF0476"/>
    <w:rsid w:val="00DF1DF4"/>
    <w:rsid w:val="00DF20C0"/>
    <w:rsid w:val="00DF2162"/>
    <w:rsid w:val="00DF31F3"/>
    <w:rsid w:val="00DF3893"/>
    <w:rsid w:val="00DF3E9B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71EF"/>
    <w:rsid w:val="00DF7446"/>
    <w:rsid w:val="00E0228F"/>
    <w:rsid w:val="00E04E2C"/>
    <w:rsid w:val="00E057E3"/>
    <w:rsid w:val="00E05E43"/>
    <w:rsid w:val="00E06CC1"/>
    <w:rsid w:val="00E07472"/>
    <w:rsid w:val="00E0777C"/>
    <w:rsid w:val="00E07EDD"/>
    <w:rsid w:val="00E10C4A"/>
    <w:rsid w:val="00E10DC4"/>
    <w:rsid w:val="00E11E85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4529"/>
    <w:rsid w:val="00E252E4"/>
    <w:rsid w:val="00E25A3B"/>
    <w:rsid w:val="00E25D94"/>
    <w:rsid w:val="00E26045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B66"/>
    <w:rsid w:val="00E445FB"/>
    <w:rsid w:val="00E447FD"/>
    <w:rsid w:val="00E44AA0"/>
    <w:rsid w:val="00E44F04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9E"/>
    <w:rsid w:val="00ED3908"/>
    <w:rsid w:val="00ED489D"/>
    <w:rsid w:val="00ED4BAF"/>
    <w:rsid w:val="00ED690C"/>
    <w:rsid w:val="00ED7EB4"/>
    <w:rsid w:val="00EE027B"/>
    <w:rsid w:val="00EE109A"/>
    <w:rsid w:val="00EE158B"/>
    <w:rsid w:val="00EE3141"/>
    <w:rsid w:val="00EE3F45"/>
    <w:rsid w:val="00EE617D"/>
    <w:rsid w:val="00EE7464"/>
    <w:rsid w:val="00EF04CA"/>
    <w:rsid w:val="00EF06E8"/>
    <w:rsid w:val="00EF12FC"/>
    <w:rsid w:val="00EF2C3C"/>
    <w:rsid w:val="00EF401B"/>
    <w:rsid w:val="00EF4202"/>
    <w:rsid w:val="00EF4499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2B0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4E6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B55"/>
    <w:rsid w:val="00F46F6F"/>
    <w:rsid w:val="00F47B39"/>
    <w:rsid w:val="00F47D11"/>
    <w:rsid w:val="00F503FF"/>
    <w:rsid w:val="00F51514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3CE"/>
    <w:rsid w:val="00F65A83"/>
    <w:rsid w:val="00F66033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42CA"/>
    <w:rsid w:val="00F84505"/>
    <w:rsid w:val="00F84554"/>
    <w:rsid w:val="00F84A5B"/>
    <w:rsid w:val="00F85338"/>
    <w:rsid w:val="00F859C3"/>
    <w:rsid w:val="00F85EA7"/>
    <w:rsid w:val="00F86222"/>
    <w:rsid w:val="00F877F9"/>
    <w:rsid w:val="00F87C28"/>
    <w:rsid w:val="00F87E18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3705"/>
    <w:rsid w:val="00FD3962"/>
    <w:rsid w:val="00FD4C6B"/>
    <w:rsid w:val="00FD53F9"/>
    <w:rsid w:val="00FD55C9"/>
    <w:rsid w:val="00FD599C"/>
    <w:rsid w:val="00FD7215"/>
    <w:rsid w:val="00FE01E5"/>
    <w:rsid w:val="00FE130B"/>
    <w:rsid w:val="00FE1AF8"/>
    <w:rsid w:val="00FE25ED"/>
    <w:rsid w:val="00FE3093"/>
    <w:rsid w:val="00FE3DC7"/>
    <w:rsid w:val="00FE6A66"/>
    <w:rsid w:val="00FE77A1"/>
    <w:rsid w:val="00FE7E2B"/>
    <w:rsid w:val="00FF1242"/>
    <w:rsid w:val="00FF1A82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D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1.Nagłówek,L1,Numerowanie"/>
    <w:basedOn w:val="Normalny"/>
    <w:link w:val="AkapitzlistZnak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11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3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4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1.Nagłówek Znak,L1 Znak,Numerowanie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8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8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8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8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CEEB-136B-4AD9-A31E-69028131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418</Words>
  <Characters>7189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7592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Oborska</cp:lastModifiedBy>
  <cp:revision>3</cp:revision>
  <cp:lastPrinted>2020-09-07T06:50:00Z</cp:lastPrinted>
  <dcterms:created xsi:type="dcterms:W3CDTF">2022-07-14T07:38:00Z</dcterms:created>
  <dcterms:modified xsi:type="dcterms:W3CDTF">2022-07-14T07:49:00Z</dcterms:modified>
</cp:coreProperties>
</file>