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45E8" w:rsidRDefault="006145E8" w:rsidP="005B143F">
      <w:pPr>
        <w:autoSpaceDE w:val="0"/>
        <w:spacing w:after="120" w:line="240" w:lineRule="auto"/>
        <w:ind w:firstLine="357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Załącznik Nr 1 do Formularza ofertowego</w:t>
      </w:r>
    </w:p>
    <w:p w:rsidR="006145E8" w:rsidRDefault="006145E8" w:rsidP="005B143F">
      <w:pPr>
        <w:pStyle w:val="Default"/>
        <w:rPr>
          <w:rFonts w:asciiTheme="minorHAnsi" w:hAnsiTheme="minorHAnsi" w:cstheme="minorHAnsi"/>
          <w:bCs/>
          <w:color w:val="auto"/>
          <w:sz w:val="16"/>
          <w:szCs w:val="16"/>
        </w:rPr>
      </w:pPr>
      <w:r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   (Formularz ofertowy -Załącznik Nr 2  do wzoru umowy</w:t>
      </w:r>
      <w:r>
        <w:rPr>
          <w:rFonts w:asciiTheme="minorHAnsi" w:hAnsiTheme="minorHAnsi"/>
          <w:b/>
          <w:color w:val="000000" w:themeColor="text1"/>
          <w:sz w:val="16"/>
          <w:szCs w:val="16"/>
        </w:rPr>
        <w:t xml:space="preserve"> </w:t>
      </w:r>
      <w:r>
        <w:rPr>
          <w:rFonts w:asciiTheme="minorHAnsi" w:hAnsiTheme="minorHAnsi"/>
          <w:bCs/>
          <w:color w:val="000000" w:themeColor="text1"/>
          <w:sz w:val="16"/>
          <w:szCs w:val="16"/>
        </w:rPr>
        <w:t>(</w:t>
      </w:r>
      <w:r>
        <w:rPr>
          <w:rFonts w:asciiTheme="minorHAnsi" w:hAnsiTheme="minorHAnsi" w:cstheme="minorHAnsi"/>
          <w:bCs/>
          <w:color w:val="auto"/>
          <w:sz w:val="16"/>
          <w:szCs w:val="16"/>
        </w:rPr>
        <w:t xml:space="preserve">Załącznika do Uchwały                              </w:t>
      </w:r>
    </w:p>
    <w:p w:rsidR="006145E8" w:rsidRDefault="006145E8" w:rsidP="005B143F">
      <w:pPr>
        <w:pStyle w:val="Default"/>
        <w:rPr>
          <w:rFonts w:asciiTheme="minorHAnsi" w:hAnsiTheme="minorHAnsi" w:cstheme="minorHAnsi"/>
          <w:bCs/>
          <w:color w:val="auto"/>
          <w:sz w:val="16"/>
          <w:szCs w:val="16"/>
        </w:rPr>
      </w:pPr>
      <w:r>
        <w:rPr>
          <w:rFonts w:asciiTheme="minorHAnsi" w:hAnsiTheme="minorHAnsi" w:cstheme="minorHAnsi"/>
          <w:bCs/>
          <w:color w:val="auto"/>
          <w:sz w:val="16"/>
          <w:szCs w:val="16"/>
        </w:rPr>
        <w:t xml:space="preserve">    Nr </w:t>
      </w:r>
      <w:r w:rsidR="005B143F">
        <w:rPr>
          <w:rFonts w:asciiTheme="minorHAnsi" w:hAnsiTheme="minorHAnsi" w:cstheme="minorHAnsi"/>
          <w:bCs/>
          <w:color w:val="auto"/>
          <w:sz w:val="16"/>
          <w:szCs w:val="16"/>
        </w:rPr>
        <w:t>7423</w:t>
      </w:r>
      <w:r>
        <w:rPr>
          <w:rFonts w:asciiTheme="minorHAnsi" w:hAnsiTheme="minorHAnsi" w:cstheme="minorHAnsi"/>
          <w:bCs/>
          <w:color w:val="auto"/>
          <w:sz w:val="16"/>
          <w:szCs w:val="16"/>
        </w:rPr>
        <w:t xml:space="preserve">/2022  Zarządu  Województwa  Opolskiego z dnia </w:t>
      </w:r>
      <w:r w:rsidR="005B143F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11 lipca </w:t>
      </w:r>
      <w:r>
        <w:rPr>
          <w:rFonts w:asciiTheme="minorHAnsi" w:hAnsiTheme="minorHAnsi" w:cstheme="minorHAnsi"/>
          <w:bCs/>
          <w:color w:val="auto"/>
          <w:sz w:val="16"/>
          <w:szCs w:val="16"/>
        </w:rPr>
        <w:t>2022))</w:t>
      </w:r>
    </w:p>
    <w:p w:rsidR="003D59BB" w:rsidRPr="0096610C" w:rsidRDefault="003D59BB" w:rsidP="005B143F">
      <w:pPr>
        <w:pStyle w:val="Default"/>
        <w:rPr>
          <w:rFonts w:asciiTheme="minorHAnsi" w:hAnsiTheme="minorHAnsi" w:cstheme="minorHAnsi"/>
          <w:bCs/>
          <w:color w:val="auto"/>
          <w:sz w:val="16"/>
          <w:szCs w:val="16"/>
        </w:rPr>
      </w:pPr>
      <w:r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A91" w:rsidRDefault="00EA4D30" w:rsidP="005B143F">
      <w:pPr>
        <w:autoSpaceDE w:val="0"/>
        <w:spacing w:before="120" w:after="120" w:line="240" w:lineRule="auto"/>
        <w:ind w:firstLine="357"/>
        <w:rPr>
          <w:rFonts w:asciiTheme="minorHAnsi" w:hAnsiTheme="minorHAnsi" w:cstheme="minorHAnsi"/>
          <w:b/>
          <w:bCs/>
          <w:sz w:val="32"/>
        </w:rPr>
      </w:pPr>
      <w:r w:rsidRPr="002E6C6A">
        <w:rPr>
          <w:rFonts w:asciiTheme="minorHAnsi" w:hAnsiTheme="minorHAnsi" w:cstheme="minorHAnsi"/>
          <w:b/>
          <w:bCs/>
          <w:sz w:val="32"/>
        </w:rPr>
        <w:t>WYKAZ OSÓB</w:t>
      </w:r>
      <w:r w:rsidR="001F3A91">
        <w:rPr>
          <w:rFonts w:asciiTheme="minorHAnsi" w:hAnsiTheme="minorHAnsi" w:cstheme="minorHAnsi"/>
          <w:b/>
          <w:bCs/>
          <w:sz w:val="32"/>
        </w:rPr>
        <w:t xml:space="preserve"> </w:t>
      </w:r>
    </w:p>
    <w:p w:rsidR="00144618" w:rsidRPr="009E6404" w:rsidRDefault="00144618" w:rsidP="005B143F">
      <w:pPr>
        <w:autoSpaceDE w:val="0"/>
        <w:spacing w:before="120" w:after="120" w:line="240" w:lineRule="auto"/>
        <w:ind w:firstLine="357"/>
        <w:rPr>
          <w:rFonts w:asciiTheme="minorHAnsi" w:hAnsiTheme="minorHAnsi" w:cstheme="minorHAnsi"/>
          <w:color w:val="000000"/>
          <w:sz w:val="18"/>
          <w:szCs w:val="18"/>
        </w:rPr>
      </w:pPr>
      <w:r w:rsidRPr="009E6404">
        <w:rPr>
          <w:rFonts w:asciiTheme="minorHAnsi" w:hAnsiTheme="minorHAnsi" w:cstheme="minorHAnsi"/>
          <w:color w:val="000000"/>
          <w:sz w:val="18"/>
          <w:szCs w:val="18"/>
        </w:rPr>
        <w:t>Wykonawca wykaże, że na etapie realizacji zamówienia będzie dysponował odpowiednim potencjałem kadrowym, w tym co najmniej:</w:t>
      </w:r>
    </w:p>
    <w:tbl>
      <w:tblPr>
        <w:tblW w:w="15735" w:type="dxa"/>
        <w:tblInd w:w="-856" w:type="dxa"/>
        <w:tblLayout w:type="fixed"/>
        <w:tblLook w:val="0000"/>
      </w:tblPr>
      <w:tblGrid>
        <w:gridCol w:w="851"/>
        <w:gridCol w:w="2694"/>
        <w:gridCol w:w="8759"/>
        <w:gridCol w:w="3431"/>
      </w:tblGrid>
      <w:tr w:rsidR="007F27BC" w:rsidRPr="002E6C6A" w:rsidTr="00A4303D">
        <w:trPr>
          <w:trHeight w:val="907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965AD8" w:rsidRDefault="007F27BC" w:rsidP="005B143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5AD8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965AD8" w:rsidRDefault="007F27BC" w:rsidP="005B143F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5AD8">
              <w:rPr>
                <w:rFonts w:asciiTheme="minorHAnsi" w:hAnsiTheme="minorHAnsi" w:cstheme="minorHAnsi"/>
                <w:b/>
                <w:sz w:val="16"/>
                <w:szCs w:val="16"/>
              </w:rPr>
              <w:t>Imię i nazwisko os</w:t>
            </w:r>
            <w:r w:rsidR="006B1330" w:rsidRPr="00965AD8"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Pr="00965AD8">
              <w:rPr>
                <w:rFonts w:asciiTheme="minorHAnsi" w:hAnsiTheme="minorHAnsi" w:cstheme="minorHAnsi"/>
                <w:b/>
                <w:sz w:val="16"/>
                <w:szCs w:val="16"/>
              </w:rPr>
              <w:t>b</w:t>
            </w:r>
            <w:r w:rsidR="006B1330" w:rsidRPr="00965AD8">
              <w:rPr>
                <w:rFonts w:asciiTheme="minorHAnsi" w:hAnsiTheme="minorHAnsi" w:cstheme="minorHAnsi"/>
                <w:b/>
                <w:sz w:val="16"/>
                <w:szCs w:val="16"/>
              </w:rPr>
              <w:t>y</w:t>
            </w:r>
            <w:r w:rsidRPr="00965AD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wskazan</w:t>
            </w:r>
            <w:r w:rsidR="006B1330" w:rsidRPr="00965AD8">
              <w:rPr>
                <w:rFonts w:asciiTheme="minorHAnsi" w:hAnsiTheme="minorHAnsi" w:cstheme="minorHAnsi"/>
                <w:b/>
                <w:sz w:val="16"/>
                <w:szCs w:val="16"/>
              </w:rPr>
              <w:t>ej</w:t>
            </w:r>
            <w:r w:rsidRPr="00965AD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do realizacji zamówienia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303D" w:rsidRPr="00965AD8" w:rsidRDefault="00A4303D" w:rsidP="005B143F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5AD8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="007F27BC" w:rsidRPr="00965AD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Posiadane </w:t>
            </w:r>
            <w:r w:rsidR="00AB57FC" w:rsidRPr="00965AD8">
              <w:rPr>
                <w:rFonts w:asciiTheme="minorHAnsi" w:hAnsiTheme="minorHAnsi" w:cstheme="minorHAnsi"/>
                <w:b/>
                <w:sz w:val="16"/>
                <w:szCs w:val="16"/>
              </w:rPr>
              <w:t>uprawnienie</w:t>
            </w:r>
            <w:r w:rsidR="001734E6" w:rsidRPr="00965AD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(opis i oznaczenie)</w:t>
            </w:r>
            <w:r w:rsidR="006F472E" w:rsidRPr="00965AD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niezbędne do wykaz</w:t>
            </w:r>
            <w:r w:rsidR="003F531D" w:rsidRPr="00965AD8">
              <w:rPr>
                <w:rFonts w:asciiTheme="minorHAnsi" w:hAnsiTheme="minorHAnsi" w:cstheme="minorHAnsi"/>
                <w:b/>
                <w:sz w:val="16"/>
                <w:szCs w:val="16"/>
              </w:rPr>
              <w:t>ania spełniania warunku udziału</w:t>
            </w:r>
            <w:r w:rsidR="001734E6" w:rsidRPr="00965AD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6F472E" w:rsidRPr="00965AD8">
              <w:rPr>
                <w:rFonts w:asciiTheme="minorHAnsi" w:hAnsiTheme="minorHAnsi" w:cstheme="minorHAnsi"/>
                <w:b/>
                <w:sz w:val="16"/>
                <w:szCs w:val="16"/>
              </w:rPr>
              <w:t>w postępowaniu</w:t>
            </w:r>
            <w:r w:rsidRPr="00965AD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</w:p>
          <w:p w:rsidR="00A4303D" w:rsidRDefault="00A4303D" w:rsidP="005B143F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5AD8">
              <w:rPr>
                <w:rFonts w:asciiTheme="minorHAnsi" w:hAnsiTheme="minorHAnsi" w:cstheme="minorHAnsi"/>
                <w:b/>
                <w:sz w:val="16"/>
                <w:szCs w:val="16"/>
              </w:rPr>
              <w:t>-Posiadane doświadczenie niezbędne do wykazania spełniania warunku udziału w postępowaniu</w:t>
            </w:r>
          </w:p>
          <w:p w:rsidR="00E34F91" w:rsidRPr="00965AD8" w:rsidRDefault="00E34F91" w:rsidP="005B143F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F27BC" w:rsidRPr="00965AD8" w:rsidRDefault="00A4303D" w:rsidP="005B143F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5AD8">
              <w:rPr>
                <w:rFonts w:eastAsia="Times New Roman" w:cstheme="minorHAnsi"/>
                <w:bCs/>
                <w:color w:val="000000"/>
                <w:spacing w:val="4"/>
                <w:sz w:val="16"/>
                <w:szCs w:val="16"/>
                <w:lang w:eastAsia="pl-PL"/>
              </w:rPr>
              <w:t>(Data</w:t>
            </w:r>
            <w:r w:rsidR="00E34F91">
              <w:rPr>
                <w:rFonts w:eastAsia="Times New Roman" w:cstheme="minorHAnsi"/>
                <w:bCs/>
                <w:color w:val="000000"/>
                <w:spacing w:val="4"/>
                <w:sz w:val="16"/>
                <w:szCs w:val="16"/>
                <w:lang w:eastAsia="pl-PL"/>
              </w:rPr>
              <w:t xml:space="preserve"> </w:t>
            </w:r>
            <w:r w:rsidRPr="00965AD8">
              <w:rPr>
                <w:rFonts w:eastAsia="Times New Roman" w:cstheme="minorHAnsi"/>
                <w:bCs/>
                <w:color w:val="000000"/>
                <w:spacing w:val="4"/>
                <w:sz w:val="16"/>
                <w:szCs w:val="16"/>
                <w:lang w:eastAsia="pl-PL"/>
              </w:rPr>
              <w:t xml:space="preserve"> ostatecznego</w:t>
            </w:r>
            <w:r w:rsidR="00E34F91">
              <w:rPr>
                <w:rFonts w:eastAsia="Times New Roman" w:cstheme="minorHAnsi"/>
                <w:bCs/>
                <w:color w:val="000000"/>
                <w:spacing w:val="4"/>
                <w:sz w:val="16"/>
                <w:szCs w:val="16"/>
                <w:lang w:eastAsia="pl-PL"/>
              </w:rPr>
              <w:t xml:space="preserve"> </w:t>
            </w:r>
            <w:r w:rsidRPr="00965AD8">
              <w:rPr>
                <w:rFonts w:eastAsia="Times New Roman" w:cstheme="minorHAnsi"/>
                <w:bCs/>
                <w:color w:val="000000"/>
                <w:spacing w:val="4"/>
                <w:sz w:val="16"/>
                <w:szCs w:val="16"/>
                <w:lang w:eastAsia="pl-PL"/>
              </w:rPr>
              <w:t xml:space="preserve"> pozytywnego </w:t>
            </w:r>
            <w:r w:rsidR="00E34F91">
              <w:rPr>
                <w:rFonts w:eastAsia="Times New Roman" w:cstheme="minorHAnsi"/>
                <w:bCs/>
                <w:color w:val="000000"/>
                <w:spacing w:val="4"/>
                <w:sz w:val="16"/>
                <w:szCs w:val="16"/>
                <w:lang w:eastAsia="pl-PL"/>
              </w:rPr>
              <w:t xml:space="preserve"> </w:t>
            </w:r>
            <w:r w:rsidRPr="00965AD8">
              <w:rPr>
                <w:rFonts w:eastAsia="Times New Roman" w:cstheme="minorHAnsi"/>
                <w:bCs/>
                <w:color w:val="000000"/>
                <w:spacing w:val="4"/>
                <w:sz w:val="16"/>
                <w:szCs w:val="16"/>
                <w:lang w:eastAsia="pl-PL"/>
              </w:rPr>
              <w:t xml:space="preserve">odbioru prac; </w:t>
            </w:r>
            <w:r w:rsidR="00E34F91">
              <w:rPr>
                <w:rFonts w:eastAsia="Times New Roman" w:cstheme="minorHAnsi"/>
                <w:bCs/>
                <w:color w:val="000000"/>
                <w:spacing w:val="4"/>
                <w:sz w:val="16"/>
                <w:szCs w:val="16"/>
                <w:lang w:eastAsia="pl-PL"/>
              </w:rPr>
              <w:t xml:space="preserve"> </w:t>
            </w:r>
            <w:r w:rsidRPr="00965AD8">
              <w:rPr>
                <w:rFonts w:eastAsia="Times New Roman" w:cstheme="minorHAnsi"/>
                <w:bCs/>
                <w:color w:val="000000"/>
                <w:spacing w:val="4"/>
                <w:sz w:val="16"/>
                <w:szCs w:val="16"/>
                <w:lang w:eastAsia="pl-PL"/>
              </w:rPr>
              <w:t>zakres praz;</w:t>
            </w:r>
            <w:r w:rsidR="00E34F91">
              <w:rPr>
                <w:rFonts w:eastAsia="Times New Roman" w:cstheme="minorHAnsi"/>
                <w:bCs/>
                <w:color w:val="000000"/>
                <w:spacing w:val="4"/>
                <w:sz w:val="16"/>
                <w:szCs w:val="16"/>
                <w:lang w:eastAsia="pl-PL"/>
              </w:rPr>
              <w:t xml:space="preserve"> </w:t>
            </w:r>
            <w:r w:rsidRPr="00965AD8">
              <w:rPr>
                <w:rFonts w:eastAsia="Times New Roman" w:cstheme="minorHAnsi"/>
                <w:bCs/>
                <w:color w:val="000000"/>
                <w:spacing w:val="4"/>
                <w:sz w:val="16"/>
                <w:szCs w:val="16"/>
                <w:lang w:eastAsia="pl-PL"/>
              </w:rPr>
              <w:t xml:space="preserve"> zleceniodawca)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965AD8" w:rsidRDefault="007F27BC" w:rsidP="005B143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5AD8">
              <w:rPr>
                <w:rFonts w:asciiTheme="minorHAnsi" w:hAnsiTheme="minorHAnsi" w:cstheme="minorHAnsi"/>
                <w:b/>
                <w:sz w:val="16"/>
                <w:szCs w:val="16"/>
              </w:rPr>
              <w:t>Podstawa dysponowania osobą</w:t>
            </w:r>
          </w:p>
          <w:p w:rsidR="007F27BC" w:rsidRPr="00965AD8" w:rsidRDefault="007F27BC" w:rsidP="005B143F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5AD8">
              <w:rPr>
                <w:rFonts w:asciiTheme="minorHAnsi" w:hAnsiTheme="minorHAnsi" w:cstheme="minorHAnsi"/>
                <w:b/>
                <w:sz w:val="16"/>
                <w:szCs w:val="16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2E6C6A" w:rsidTr="002E6C6A">
        <w:trPr>
          <w:trHeight w:val="657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6" w:rsidRPr="009E6404" w:rsidRDefault="006D6656" w:rsidP="005B143F">
            <w:pPr>
              <w:pStyle w:val="Tekstpodstawowy2"/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3622DF" w:rsidRPr="009E6404" w:rsidRDefault="003622DF" w:rsidP="005B143F">
            <w:pPr>
              <w:pStyle w:val="Tekstpodstawowy2"/>
              <w:tabs>
                <w:tab w:val="left" w:pos="0"/>
              </w:tabs>
              <w:spacing w:after="0" w:line="240" w:lineRule="auto"/>
              <w:contextualSpacing/>
              <w:rPr>
                <w:b/>
                <w:bCs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9E6404">
              <w:rPr>
                <w:b/>
                <w:bCs/>
                <w:color w:val="000000" w:themeColor="text1"/>
                <w:sz w:val="20"/>
                <w:szCs w:val="20"/>
                <w:u w:val="single"/>
                <w:lang w:eastAsia="en-US"/>
              </w:rPr>
              <w:t>Usługa pn. Aktualizacja tematycznych baz danych dla potrzeb monitorowania i analizy zmian w strukturze agrarnej i sposobu użytkowania gruntów dla obszaru województwa opolskiego.</w:t>
            </w:r>
          </w:p>
          <w:p w:rsidR="009E6404" w:rsidRPr="009E6404" w:rsidRDefault="009E6404" w:rsidP="005B143F">
            <w:pPr>
              <w:pStyle w:val="Tekstpodstawowy2"/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  <w:p w:rsidR="003622DF" w:rsidRPr="00965AD8" w:rsidRDefault="003622DF" w:rsidP="005B143F">
            <w:pPr>
              <w:pStyle w:val="Tekstpodstawowy2"/>
              <w:tabs>
                <w:tab w:val="left" w:pos="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3622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1.</w:t>
            </w:r>
            <w:r w:rsidRPr="00965AD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ab/>
            </w:r>
            <w:r w:rsidRPr="00A055C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Wykonawca zobowiązuje się do realizacji przedmiotu zamówienia przy udziale</w:t>
            </w:r>
            <w:r w:rsidRPr="00965AD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minimum 1 osoby posiadającej odpowiednie kwalifikacje oraz doświadczenie zawodowe, </w:t>
            </w:r>
            <w:r w:rsidRPr="00A055C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zgodne z wymaganiami określonymi przez Zamawiającego</w:t>
            </w:r>
            <w:r w:rsidRPr="00965AD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. </w:t>
            </w:r>
            <w:r w:rsidRPr="00965AD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Zamawiający wymaga,</w:t>
            </w:r>
            <w:r w:rsidRPr="00965AD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65AD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aby</w:t>
            </w:r>
            <w:r w:rsidRPr="00965AD8">
              <w:rPr>
                <w:rFonts w:asciiTheme="minorHAnsi" w:hAnsiTheme="minorHAnsi" w:cstheme="minorHAnsi"/>
                <w:sz w:val="18"/>
                <w:szCs w:val="18"/>
              </w:rPr>
              <w:t xml:space="preserve"> osoba/y spełniała/</w:t>
            </w:r>
            <w:proofErr w:type="spellStart"/>
            <w:r w:rsidRPr="00965AD8">
              <w:rPr>
                <w:rFonts w:asciiTheme="minorHAnsi" w:hAnsiTheme="minorHAnsi" w:cstheme="minorHAnsi"/>
                <w:sz w:val="18"/>
                <w:szCs w:val="18"/>
              </w:rPr>
              <w:t>ły</w:t>
            </w:r>
            <w:proofErr w:type="spellEnd"/>
            <w:r w:rsidRPr="00965AD8">
              <w:rPr>
                <w:rFonts w:asciiTheme="minorHAnsi" w:hAnsiTheme="minorHAnsi" w:cstheme="minorHAnsi"/>
                <w:sz w:val="18"/>
                <w:szCs w:val="18"/>
              </w:rPr>
              <w:t xml:space="preserve"> łącznie następujące wymagania:</w:t>
            </w:r>
            <w:r w:rsidRPr="00965AD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:</w:t>
            </w:r>
          </w:p>
          <w:p w:rsidR="003622DF" w:rsidRPr="00965AD8" w:rsidRDefault="003622DF" w:rsidP="005B143F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608" w:hanging="284"/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65A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posiada uprawnienia zawodowe z zakresu - geodezyjne pomiary sytuacyjno-wysokościowe, realizacyjne i inwentaryzacyjne (o których mowa w art. 43 ptk.1 ustawy z dnia 17 </w:t>
            </w:r>
            <w:proofErr w:type="spellStart"/>
            <w:r w:rsidRPr="00965A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maja</w:t>
            </w:r>
            <w:proofErr w:type="spellEnd"/>
            <w:r w:rsidRPr="00965A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1989 r.  Prawo geodezyjne i </w:t>
            </w:r>
            <w:r w:rsidRPr="00965AD8">
              <w:rPr>
                <w:rFonts w:asciiTheme="minorHAnsi" w:hAnsiTheme="minorHAnsi" w:cstheme="minorHAnsi"/>
                <w:sz w:val="18"/>
                <w:szCs w:val="18"/>
              </w:rPr>
              <w:t>kartograficzne  (</w:t>
            </w:r>
            <w:proofErr w:type="spellStart"/>
            <w:r w:rsidRPr="00965AD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t.j</w:t>
            </w:r>
            <w:proofErr w:type="spellEnd"/>
            <w:r w:rsidRPr="00965AD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Dz. U. z 2021 r. poz. 1990 z </w:t>
            </w:r>
            <w:proofErr w:type="spellStart"/>
            <w:r w:rsidRPr="00965AD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późn</w:t>
            </w:r>
            <w:proofErr w:type="spellEnd"/>
            <w:r w:rsidRPr="00965AD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 zm.).</w:t>
            </w:r>
          </w:p>
          <w:p w:rsidR="003622DF" w:rsidRPr="00965AD8" w:rsidRDefault="003622DF" w:rsidP="005B143F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608" w:hanging="284"/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65A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ciągu ostatnich 7 (siedmiu) lat przed upływem terminu składania ofert realizowała co najmniej 1 (jedną zakończoną usługą polegającą na opracowaniu lub aktualizacji bazy danych przestrzennych w</w:t>
            </w:r>
            <w:r w:rsidR="00477C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965A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zakresie analizy zmian w  strukturze agrarnej  lub monitorowania zmian w sposobie użytkowania gruntów oraz ich bonitacji.</w:t>
            </w:r>
          </w:p>
          <w:p w:rsidR="003622DF" w:rsidRPr="00965AD8" w:rsidRDefault="003622DF" w:rsidP="005B143F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608" w:hanging="284"/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65A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posiada doświadczenie w realizacji prac opartych na danych gromadzonych w relacyjnych bazach danych,</w:t>
            </w:r>
            <w:r w:rsidRPr="00965AD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965A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konfiguracji i wdrożeniu usług sieciowych, np. WMS.</w:t>
            </w:r>
          </w:p>
          <w:p w:rsidR="003622DF" w:rsidRPr="00965AD8" w:rsidRDefault="003622DF" w:rsidP="005B143F">
            <w:pPr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5AD8">
              <w:rPr>
                <w:rFonts w:asciiTheme="minorHAnsi" w:hAnsiTheme="minorHAnsi" w:cstheme="minorHAnsi"/>
                <w:sz w:val="18"/>
                <w:szCs w:val="18"/>
              </w:rPr>
              <w:t>Jedna osoba może łączyć ww. warunki.</w:t>
            </w:r>
          </w:p>
          <w:p w:rsidR="001734E6" w:rsidRPr="00965AD8" w:rsidRDefault="001734E6" w:rsidP="005B143F">
            <w:pPr>
              <w:pStyle w:val="Default"/>
              <w:numPr>
                <w:ilvl w:val="0"/>
                <w:numId w:val="8"/>
              </w:numPr>
              <w:suppressAutoHyphens w:val="0"/>
              <w:autoSpaceDN w:val="0"/>
              <w:adjustRightInd w:val="0"/>
              <w:contextualSpacing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5A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Osob</w:t>
            </w:r>
            <w:r w:rsidR="00965AD8" w:rsidRPr="00965A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a/</w:t>
            </w:r>
            <w:r w:rsidRPr="00965A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y wymienione w ust. 1 będ</w:t>
            </w:r>
            <w:r w:rsidR="00A055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zie/</w:t>
            </w:r>
            <w:proofErr w:type="spellStart"/>
            <w:r w:rsidR="00A055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</w:t>
            </w:r>
            <w:r w:rsidRPr="00965A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ą</w:t>
            </w:r>
            <w:proofErr w:type="spellEnd"/>
            <w:r w:rsidRPr="00965A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wykonywały osobiście </w:t>
            </w:r>
            <w:r w:rsidR="00965AD8" w:rsidRPr="00965A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przedmiot zamówienia</w:t>
            </w:r>
            <w:r w:rsidR="00965A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Pr="00965A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1734E6" w:rsidRPr="00965AD8" w:rsidRDefault="001734E6" w:rsidP="005B143F">
            <w:pPr>
              <w:pStyle w:val="Default"/>
              <w:numPr>
                <w:ilvl w:val="0"/>
                <w:numId w:val="8"/>
              </w:numPr>
              <w:suppressAutoHyphens w:val="0"/>
              <w:autoSpaceDN w:val="0"/>
              <w:adjustRightInd w:val="0"/>
              <w:contextualSpacing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5A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Osoba</w:t>
            </w:r>
            <w:r w:rsidR="00965AD8" w:rsidRPr="00965A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spełniająca warunek opisany </w:t>
            </w:r>
            <w:r w:rsidRPr="00965A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w ust. 1 </w:t>
            </w:r>
            <w:proofErr w:type="spellStart"/>
            <w:r w:rsidRPr="00965A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pkt</w:t>
            </w:r>
            <w:proofErr w:type="spellEnd"/>
            <w:r w:rsidRPr="00965A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1, będzie osobiście </w:t>
            </w:r>
            <w:r w:rsidR="007F1073" w:rsidRPr="009B221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wykonywała lub </w:t>
            </w:r>
            <w:r w:rsidRPr="009B221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sprawowała </w:t>
            </w:r>
            <w:r w:rsidRPr="00965A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merytoryczny nadzór nad realizacją prac</w:t>
            </w:r>
            <w:r w:rsidR="00965AD8" w:rsidRPr="00965A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Etapu 1 </w:t>
            </w:r>
            <w:r w:rsidRPr="00965A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oraz będzie wykonywała wewnętrzną kontrolę jakości prac, zgodnie z</w:t>
            </w:r>
            <w:r w:rsidR="00477C4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 </w:t>
            </w:r>
            <w:r w:rsidRPr="00965A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wymogami SOPZ.</w:t>
            </w:r>
          </w:p>
          <w:p w:rsidR="000620E4" w:rsidRPr="00965AD8" w:rsidRDefault="00965AD8" w:rsidP="005B143F">
            <w:pPr>
              <w:pStyle w:val="Default"/>
              <w:numPr>
                <w:ilvl w:val="0"/>
                <w:numId w:val="8"/>
              </w:numPr>
              <w:suppressAutoHyphens w:val="0"/>
              <w:autoSpaceDN w:val="0"/>
              <w:adjustRightInd w:val="0"/>
              <w:contextualSpacing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5A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Osoba spełniająca warunek opisany  w ust. 1 </w:t>
            </w:r>
            <w:proofErr w:type="spellStart"/>
            <w:r w:rsidRPr="00965A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pkt</w:t>
            </w:r>
            <w:proofErr w:type="spellEnd"/>
            <w:r w:rsidRPr="00965A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</w:t>
            </w:r>
            <w:r w:rsidRPr="00965A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będzie osobiście </w:t>
            </w:r>
            <w:r w:rsidRPr="009B221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realiz</w:t>
            </w:r>
            <w:r w:rsidR="007F1073" w:rsidRPr="009B221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owała</w:t>
            </w:r>
            <w:r w:rsidRPr="009B221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prac</w:t>
            </w:r>
            <w:r w:rsidR="007F1073" w:rsidRPr="009B221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</w:t>
            </w:r>
            <w:r w:rsidRPr="009B221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Etapu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  <w:r w:rsidR="005812F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 Etapu 3</w:t>
            </w:r>
            <w:r w:rsidRPr="00965A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oraz będzie wykonywała wewnętrzną kontrolę jakości prac, zgodnie z</w:t>
            </w:r>
            <w:r w:rsidR="00477C4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 </w:t>
            </w:r>
            <w:r w:rsidRPr="00965A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wymogami SOPZ.</w:t>
            </w:r>
          </w:p>
        </w:tc>
      </w:tr>
      <w:tr w:rsidR="00006F58" w:rsidRPr="002E6C6A" w:rsidTr="009E6404">
        <w:trPr>
          <w:trHeight w:val="3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Pr="009E6404" w:rsidRDefault="00006F58" w:rsidP="005B143F">
            <w:pPr>
              <w:snapToGrid w:val="0"/>
              <w:spacing w:before="120" w:after="120" w:line="240" w:lineRule="auto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9E6404">
              <w:rPr>
                <w:rFonts w:asciiTheme="minorHAnsi" w:hAnsiTheme="minorHAnsi" w:cstheme="minorHAnsi"/>
                <w:b/>
                <w:sz w:val="12"/>
                <w:szCs w:val="12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F58" w:rsidRPr="007E75DF" w:rsidRDefault="00006F58" w:rsidP="005B143F">
            <w:pPr>
              <w:spacing w:before="120" w:after="1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Pr="007E75DF" w:rsidRDefault="00006F58" w:rsidP="005B143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7E75DF" w:rsidRDefault="00006F58" w:rsidP="005B143F">
            <w:pPr>
              <w:tabs>
                <w:tab w:val="left" w:leader="underscore" w:pos="4962"/>
              </w:tabs>
              <w:spacing w:before="120" w:after="12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F3B4C" w:rsidRPr="002E6C6A" w:rsidTr="009E6404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B4C" w:rsidRPr="009E6404" w:rsidRDefault="002E6C6A" w:rsidP="005B143F">
            <w:pPr>
              <w:snapToGrid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E6404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3B4C" w:rsidRPr="007E75DF" w:rsidRDefault="00AF3B4C" w:rsidP="005B143F">
            <w:pPr>
              <w:spacing w:before="120" w:after="1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B4C" w:rsidRPr="007E75DF" w:rsidRDefault="00AF3B4C" w:rsidP="005B143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4C" w:rsidRPr="007E75DF" w:rsidRDefault="00AF3B4C" w:rsidP="005B143F">
            <w:pPr>
              <w:tabs>
                <w:tab w:val="left" w:leader="underscore" w:pos="4962"/>
              </w:tabs>
              <w:spacing w:before="120" w:after="12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:rsidR="007F1073" w:rsidRDefault="007F1073" w:rsidP="005B143F">
      <w:pPr>
        <w:pStyle w:val="Akapitzlist"/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</w:pPr>
    </w:p>
    <w:p w:rsidR="00CF162B" w:rsidRPr="00874CE4" w:rsidRDefault="00CF162B" w:rsidP="005B143F">
      <w:pPr>
        <w:pStyle w:val="Akapitzlist"/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</w:pPr>
      <w:r w:rsidRPr="002E6C6A"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  <w:t>Oświadczam, że osoby umieszczone w niniejszym wykazie zostaną skierowane do realizacji zamówienia.</w:t>
      </w:r>
    </w:p>
    <w:p w:rsidR="00FB7E6A" w:rsidRPr="003E130D" w:rsidRDefault="00FB7E6A" w:rsidP="005B143F">
      <w:pPr>
        <w:spacing w:after="0" w:line="240" w:lineRule="auto"/>
        <w:contextualSpacing/>
        <w:rPr>
          <w:rFonts w:eastAsia="Times New Roman" w:cs="Tahoma"/>
          <w:sz w:val="16"/>
          <w:szCs w:val="16"/>
        </w:rPr>
      </w:pPr>
      <w:r w:rsidRPr="003E130D">
        <w:rPr>
          <w:rFonts w:eastAsia="Times New Roman" w:cs="Tahoma"/>
          <w:sz w:val="16"/>
          <w:szCs w:val="16"/>
        </w:rPr>
        <w:t>Oświadczam, że zapoznałem/</w:t>
      </w:r>
      <w:proofErr w:type="spellStart"/>
      <w:r w:rsidRPr="003E130D">
        <w:rPr>
          <w:rFonts w:eastAsia="Times New Roman" w:cs="Tahoma"/>
          <w:sz w:val="16"/>
          <w:szCs w:val="16"/>
        </w:rPr>
        <w:t>-a</w:t>
      </w:r>
      <w:proofErr w:type="spellEnd"/>
      <w:r w:rsidRPr="003E130D">
        <w:rPr>
          <w:rFonts w:eastAsia="Times New Roman" w:cs="Tahoma"/>
          <w:sz w:val="16"/>
          <w:szCs w:val="16"/>
        </w:rPr>
        <w:t>m się z treścią klauzuli informacyjnej dotyczącej przetwarzania danych osobowych dostępnej na stronie</w:t>
      </w:r>
      <w:r w:rsidR="001D0C7A">
        <w:rPr>
          <w:rFonts w:eastAsia="Times New Roman" w:cs="Tahoma"/>
          <w:sz w:val="16"/>
          <w:szCs w:val="16"/>
        </w:rPr>
        <w:t xml:space="preserve"> </w:t>
      </w:r>
      <w:hyperlink r:id="rId7" w:history="1">
        <w:r w:rsidR="001D0C7A" w:rsidRPr="001D0C7A">
          <w:rPr>
            <w:rStyle w:val="Hipercze"/>
            <w:i/>
            <w:iCs/>
            <w:color w:val="auto"/>
            <w:sz w:val="18"/>
            <w:szCs w:val="18"/>
            <w:lang w:eastAsia="pl-PL"/>
          </w:rPr>
          <w:t>https://www.opolskie.pl/wodgik/</w:t>
        </w:r>
      </w:hyperlink>
      <w:r w:rsidR="001D0C7A">
        <w:rPr>
          <w:rFonts w:eastAsia="Times New Roman" w:cs="Tahoma"/>
          <w:sz w:val="16"/>
          <w:szCs w:val="16"/>
        </w:rPr>
        <w:t xml:space="preserve">, </w:t>
      </w:r>
      <w:r w:rsidRPr="003E130D">
        <w:rPr>
          <w:rFonts w:eastAsia="Times New Roman" w:cs="Tahoma"/>
          <w:sz w:val="16"/>
          <w:szCs w:val="16"/>
        </w:rPr>
        <w:t xml:space="preserve">akceptuję ją i wyrażam zgodę na przetwarzanie moich danych osobowych w zakresie wskazanym klauzulą. </w:t>
      </w:r>
    </w:p>
    <w:p w:rsidR="00FB7E6A" w:rsidRPr="003D59BB" w:rsidRDefault="00FB7E6A" w:rsidP="005B143F">
      <w:pPr>
        <w:spacing w:after="0" w:line="240" w:lineRule="auto"/>
        <w:contextualSpacing/>
        <w:rPr>
          <w:rFonts w:eastAsia="Times New Roman" w:cs="Tahoma"/>
          <w:spacing w:val="-11"/>
          <w:sz w:val="16"/>
          <w:szCs w:val="16"/>
        </w:rPr>
      </w:pPr>
      <w:r w:rsidRPr="003E130D">
        <w:rPr>
          <w:rFonts w:eastAsia="Times New Roman" w:cs="Tahoma"/>
          <w:sz w:val="16"/>
          <w:szCs w:val="16"/>
        </w:rPr>
        <w:t>Oświadczam, że zapoznałem/</w:t>
      </w:r>
      <w:proofErr w:type="spellStart"/>
      <w:r w:rsidRPr="003E130D">
        <w:rPr>
          <w:rFonts w:eastAsia="Times New Roman" w:cs="Tahoma"/>
          <w:sz w:val="16"/>
          <w:szCs w:val="16"/>
        </w:rPr>
        <w:t>-a</w:t>
      </w:r>
      <w:proofErr w:type="spellEnd"/>
      <w:r w:rsidRPr="003E130D">
        <w:rPr>
          <w:rFonts w:eastAsia="Times New Roman" w:cs="Tahoma"/>
          <w:sz w:val="16"/>
          <w:szCs w:val="16"/>
        </w:rPr>
        <w:t>m się z treścią zapytania ofertowego i akceptuję ją bez zastrzeżeń.</w:t>
      </w:r>
      <w:r w:rsidR="001D0C7A">
        <w:rPr>
          <w:rFonts w:eastAsia="Times New Roman" w:cs="Tahoma"/>
          <w:sz w:val="16"/>
          <w:szCs w:val="16"/>
        </w:rPr>
        <w:t xml:space="preserve"> </w:t>
      </w:r>
      <w:r w:rsidRPr="003E130D">
        <w:rPr>
          <w:rFonts w:asciiTheme="minorHAnsi" w:hAnsiTheme="minorHAnsi" w:cstheme="minorHAnsi"/>
          <w:sz w:val="16"/>
          <w:szCs w:val="16"/>
        </w:rPr>
        <w:t>Oświadczam, że wypełniłem</w:t>
      </w:r>
      <w:r>
        <w:rPr>
          <w:rFonts w:asciiTheme="minorHAnsi" w:hAnsiTheme="minorHAnsi" w:cstheme="minorHAnsi"/>
          <w:sz w:val="16"/>
          <w:szCs w:val="16"/>
        </w:rPr>
        <w:t>/</w:t>
      </w:r>
      <w:proofErr w:type="spellStart"/>
      <w:r>
        <w:rPr>
          <w:rFonts w:asciiTheme="minorHAnsi" w:hAnsiTheme="minorHAnsi" w:cstheme="minorHAnsi"/>
          <w:sz w:val="16"/>
          <w:szCs w:val="16"/>
        </w:rPr>
        <w:t>am</w:t>
      </w:r>
      <w:proofErr w:type="spellEnd"/>
      <w:r w:rsidRPr="003E130D">
        <w:rPr>
          <w:rFonts w:asciiTheme="minorHAnsi" w:hAnsiTheme="minorHAnsi" w:cstheme="minorHAnsi"/>
          <w:sz w:val="16"/>
          <w:szCs w:val="16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F65E1" w:rsidRPr="002E6C6A" w:rsidRDefault="008F65E1" w:rsidP="005B143F">
      <w:pPr>
        <w:spacing w:after="0"/>
        <w:contextualSpacing/>
        <w:rPr>
          <w:rFonts w:asciiTheme="minorHAnsi" w:hAnsiTheme="minorHAnsi" w:cstheme="minorHAnsi"/>
        </w:rPr>
      </w:pPr>
      <w:r w:rsidRPr="002E6C6A">
        <w:rPr>
          <w:rFonts w:asciiTheme="minorHAnsi" w:hAnsiTheme="minorHAnsi" w:cstheme="minorHAnsi"/>
        </w:rPr>
        <w:t>______________________, ____________________</w:t>
      </w:r>
    </w:p>
    <w:p w:rsidR="008F65E1" w:rsidRPr="002E6C6A" w:rsidRDefault="008F65E1" w:rsidP="005B143F">
      <w:pPr>
        <w:tabs>
          <w:tab w:val="center" w:pos="1276"/>
          <w:tab w:val="center" w:pos="3686"/>
        </w:tabs>
        <w:spacing w:after="0" w:line="240" w:lineRule="auto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2E6C6A">
        <w:rPr>
          <w:rFonts w:asciiTheme="minorHAnsi" w:hAnsiTheme="minorHAnsi" w:cstheme="minorHAnsi"/>
          <w:i/>
          <w:sz w:val="16"/>
          <w:szCs w:val="16"/>
        </w:rPr>
        <w:tab/>
        <w:t xml:space="preserve">miejscowość </w:t>
      </w:r>
      <w:r w:rsidRPr="002E6C6A">
        <w:rPr>
          <w:rFonts w:asciiTheme="minorHAnsi" w:hAnsiTheme="minorHAnsi" w:cstheme="minorHAnsi"/>
          <w:i/>
          <w:sz w:val="16"/>
          <w:szCs w:val="16"/>
        </w:rPr>
        <w:tab/>
        <w:t>data</w:t>
      </w:r>
    </w:p>
    <w:p w:rsidR="00EA4D30" w:rsidRPr="002E6C6A" w:rsidRDefault="00EA4D30" w:rsidP="005B143F">
      <w:pPr>
        <w:tabs>
          <w:tab w:val="center" w:pos="1080"/>
          <w:tab w:val="center" w:pos="3969"/>
        </w:tabs>
        <w:spacing w:after="0" w:line="240" w:lineRule="auto"/>
        <w:rPr>
          <w:rFonts w:asciiTheme="minorHAnsi" w:hAnsiTheme="minorHAnsi" w:cstheme="minorHAnsi"/>
        </w:rPr>
      </w:pPr>
      <w:r w:rsidRPr="002E6C6A">
        <w:rPr>
          <w:rFonts w:asciiTheme="minorHAnsi" w:hAnsiTheme="minorHAnsi" w:cstheme="minorHAnsi"/>
        </w:rPr>
        <w:t>______________</w:t>
      </w:r>
      <w:r w:rsidR="00A22F36" w:rsidRPr="002E6C6A">
        <w:rPr>
          <w:rFonts w:asciiTheme="minorHAnsi" w:hAnsiTheme="minorHAnsi" w:cstheme="minorHAnsi"/>
        </w:rPr>
        <w:t>__</w:t>
      </w:r>
      <w:r w:rsidRPr="002E6C6A">
        <w:rPr>
          <w:rFonts w:asciiTheme="minorHAnsi" w:hAnsiTheme="minorHAnsi" w:cstheme="minorHAnsi"/>
        </w:rPr>
        <w:t>____________________</w:t>
      </w:r>
    </w:p>
    <w:p w:rsidR="008F65E1" w:rsidRPr="002E6C6A" w:rsidRDefault="008F65E1" w:rsidP="005B143F">
      <w:pPr>
        <w:tabs>
          <w:tab w:val="center" w:pos="9923"/>
        </w:tabs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2E6C6A">
        <w:rPr>
          <w:rFonts w:asciiTheme="minorHAnsi" w:hAnsiTheme="minorHAnsi" w:cstheme="minorHAnsi"/>
          <w:i/>
          <w:sz w:val="16"/>
          <w:szCs w:val="16"/>
        </w:rPr>
        <w:t xml:space="preserve">podpis osoby upoważnionej / podpisy </w:t>
      </w:r>
    </w:p>
    <w:p w:rsidR="00A4303D" w:rsidRDefault="00A4303D" w:rsidP="005B143F">
      <w:pPr>
        <w:spacing w:after="0" w:line="240" w:lineRule="auto"/>
        <w:rPr>
          <w:rFonts w:eastAsia="Times New Roman" w:cs="Tahoma"/>
          <w:sz w:val="10"/>
          <w:szCs w:val="10"/>
        </w:rPr>
      </w:pPr>
    </w:p>
    <w:p w:rsidR="00A4303D" w:rsidRPr="002E6C6A" w:rsidRDefault="00A4303D" w:rsidP="005B143F">
      <w:pPr>
        <w:tabs>
          <w:tab w:val="center" w:pos="9923"/>
        </w:tabs>
        <w:spacing w:after="0" w:line="240" w:lineRule="auto"/>
        <w:ind w:firstLine="10206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A4303D" w:rsidRPr="002E6C6A" w:rsidSect="009E6404">
      <w:headerReference w:type="default" r:id="rId8"/>
      <w:footerReference w:type="default" r:id="rId9"/>
      <w:pgSz w:w="16838" w:h="11906" w:orient="landscape"/>
      <w:pgMar w:top="284" w:right="1417" w:bottom="426" w:left="1417" w:header="426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94C" w:rsidRDefault="0090194C">
      <w:pPr>
        <w:spacing w:after="0" w:line="240" w:lineRule="auto"/>
      </w:pPr>
      <w:r>
        <w:separator/>
      </w:r>
    </w:p>
  </w:endnote>
  <w:endnote w:type="continuationSeparator" w:id="0">
    <w:p w:rsidR="0090194C" w:rsidRDefault="0090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CF" w:rsidRPr="000620E4" w:rsidRDefault="00F47DCF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="00B65E96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="00B65E96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E46B86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="00B65E96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="00B65E96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="00B65E96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E46B86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="00B65E96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94C" w:rsidRDefault="0090194C">
      <w:pPr>
        <w:spacing w:after="0" w:line="240" w:lineRule="auto"/>
      </w:pPr>
      <w:r>
        <w:separator/>
      </w:r>
    </w:p>
  </w:footnote>
  <w:footnote w:type="continuationSeparator" w:id="0">
    <w:p w:rsidR="0090194C" w:rsidRDefault="0090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E1" w:rsidRDefault="008F65E1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8F65E1" w:rsidRDefault="008F65E1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F47DCF" w:rsidRPr="00DB6DA9" w:rsidRDefault="00F47DCF">
    <w:pPr>
      <w:pStyle w:val="Nagwek"/>
      <w:pBdr>
        <w:bottom w:val="single" w:sz="4" w:space="1" w:color="000000"/>
      </w:pBdr>
      <w:rPr>
        <w:rFonts w:ascii="Arial" w:hAnsi="Arial" w:cs="Arial"/>
        <w:i/>
        <w:iCs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>
    <w:nsid w:val="1B111859"/>
    <w:multiLevelType w:val="hybridMultilevel"/>
    <w:tmpl w:val="00C4D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F1E96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SimSun" w:hAnsiTheme="minorHAnsi" w:cstheme="minorHAnsi" w:hint="default"/>
      </w:rPr>
    </w:lvl>
    <w:lvl w:ilvl="2" w:tplc="6FB25D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SimSun" w:hAnsiTheme="minorHAnsi" w:cstheme="minorHAnsi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SimSun" w:hAnsi="Times New Roman" w:cs="Times New Roman"/>
      </w:rPr>
    </w:lvl>
  </w:abstractNum>
  <w:abstractNum w:abstractNumId="7">
    <w:nsid w:val="5BE40EA7"/>
    <w:multiLevelType w:val="hybridMultilevel"/>
    <w:tmpl w:val="1B423D22"/>
    <w:lvl w:ilvl="0" w:tplc="9AF07BCE">
      <w:start w:val="1"/>
      <w:numFmt w:val="decimal"/>
      <w:lvlText w:val="%1)"/>
      <w:lvlJc w:val="left"/>
      <w:pPr>
        <w:ind w:left="1571" w:hanging="360"/>
      </w:pPr>
      <w:rPr>
        <w:rFonts w:asciiTheme="minorHAnsi" w:eastAsia="Calibri" w:hAnsiTheme="minorHAnsi" w:cstheme="minorHAnsi"/>
      </w:rPr>
    </w:lvl>
    <w:lvl w:ilvl="1" w:tplc="04150003">
      <w:numFmt w:val="decimal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020DB4"/>
    <w:multiLevelType w:val="hybridMultilevel"/>
    <w:tmpl w:val="A84CE9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32ED9"/>
    <w:rsid w:val="00006F58"/>
    <w:rsid w:val="000107BD"/>
    <w:rsid w:val="00010C57"/>
    <w:rsid w:val="00016FAC"/>
    <w:rsid w:val="00024472"/>
    <w:rsid w:val="0002486C"/>
    <w:rsid w:val="00025815"/>
    <w:rsid w:val="000620E4"/>
    <w:rsid w:val="000709A3"/>
    <w:rsid w:val="000D33EA"/>
    <w:rsid w:val="000D3F35"/>
    <w:rsid w:val="000D7EEC"/>
    <w:rsid w:val="000E090A"/>
    <w:rsid w:val="000F07B3"/>
    <w:rsid w:val="00102285"/>
    <w:rsid w:val="001216BD"/>
    <w:rsid w:val="00131708"/>
    <w:rsid w:val="00144618"/>
    <w:rsid w:val="001535FA"/>
    <w:rsid w:val="00155A5B"/>
    <w:rsid w:val="00162830"/>
    <w:rsid w:val="00173330"/>
    <w:rsid w:val="001734E6"/>
    <w:rsid w:val="00190232"/>
    <w:rsid w:val="001A72DD"/>
    <w:rsid w:val="001D0C7A"/>
    <w:rsid w:val="001D1062"/>
    <w:rsid w:val="001E3180"/>
    <w:rsid w:val="001F3A91"/>
    <w:rsid w:val="002334EB"/>
    <w:rsid w:val="00235995"/>
    <w:rsid w:val="00246D64"/>
    <w:rsid w:val="002737E3"/>
    <w:rsid w:val="002741AA"/>
    <w:rsid w:val="00276DC6"/>
    <w:rsid w:val="00283DDF"/>
    <w:rsid w:val="002E6C6A"/>
    <w:rsid w:val="00301DA4"/>
    <w:rsid w:val="00317840"/>
    <w:rsid w:val="003622DF"/>
    <w:rsid w:val="00363344"/>
    <w:rsid w:val="003872DF"/>
    <w:rsid w:val="00391282"/>
    <w:rsid w:val="003A074C"/>
    <w:rsid w:val="003A63F8"/>
    <w:rsid w:val="003B12CF"/>
    <w:rsid w:val="003B3D81"/>
    <w:rsid w:val="003D5151"/>
    <w:rsid w:val="003D59BB"/>
    <w:rsid w:val="003E3A91"/>
    <w:rsid w:val="003E757E"/>
    <w:rsid w:val="003F032E"/>
    <w:rsid w:val="003F4C7C"/>
    <w:rsid w:val="003F531D"/>
    <w:rsid w:val="00451770"/>
    <w:rsid w:val="00453EF2"/>
    <w:rsid w:val="00454406"/>
    <w:rsid w:val="00462055"/>
    <w:rsid w:val="004634FA"/>
    <w:rsid w:val="00477C48"/>
    <w:rsid w:val="004820E4"/>
    <w:rsid w:val="004837B9"/>
    <w:rsid w:val="00484D7F"/>
    <w:rsid w:val="00495003"/>
    <w:rsid w:val="00496211"/>
    <w:rsid w:val="004B532F"/>
    <w:rsid w:val="004C6967"/>
    <w:rsid w:val="004D7276"/>
    <w:rsid w:val="004E54E6"/>
    <w:rsid w:val="00541A14"/>
    <w:rsid w:val="00546EB0"/>
    <w:rsid w:val="005565D5"/>
    <w:rsid w:val="005618D9"/>
    <w:rsid w:val="005812F3"/>
    <w:rsid w:val="005843A9"/>
    <w:rsid w:val="005A29A5"/>
    <w:rsid w:val="005B143F"/>
    <w:rsid w:val="005C12CD"/>
    <w:rsid w:val="005C311B"/>
    <w:rsid w:val="005C3B71"/>
    <w:rsid w:val="005D2509"/>
    <w:rsid w:val="005D34F3"/>
    <w:rsid w:val="006145E8"/>
    <w:rsid w:val="006215C0"/>
    <w:rsid w:val="006416DF"/>
    <w:rsid w:val="00672986"/>
    <w:rsid w:val="00695B22"/>
    <w:rsid w:val="006B1330"/>
    <w:rsid w:val="006B4F43"/>
    <w:rsid w:val="006B59A8"/>
    <w:rsid w:val="006B620E"/>
    <w:rsid w:val="006D336A"/>
    <w:rsid w:val="006D6656"/>
    <w:rsid w:val="006D6CEF"/>
    <w:rsid w:val="006E6498"/>
    <w:rsid w:val="006F3251"/>
    <w:rsid w:val="006F472E"/>
    <w:rsid w:val="00712AA0"/>
    <w:rsid w:val="00727192"/>
    <w:rsid w:val="00747F4E"/>
    <w:rsid w:val="007564A2"/>
    <w:rsid w:val="00757698"/>
    <w:rsid w:val="0077763D"/>
    <w:rsid w:val="00794B8A"/>
    <w:rsid w:val="007C0235"/>
    <w:rsid w:val="007C6600"/>
    <w:rsid w:val="007D1719"/>
    <w:rsid w:val="007D5ECB"/>
    <w:rsid w:val="007D7C9C"/>
    <w:rsid w:val="007E75DF"/>
    <w:rsid w:val="007F1073"/>
    <w:rsid w:val="007F27BC"/>
    <w:rsid w:val="00810A3E"/>
    <w:rsid w:val="0081544C"/>
    <w:rsid w:val="00816396"/>
    <w:rsid w:val="00856631"/>
    <w:rsid w:val="00865074"/>
    <w:rsid w:val="0087227C"/>
    <w:rsid w:val="00874CE4"/>
    <w:rsid w:val="00881CC7"/>
    <w:rsid w:val="008821ED"/>
    <w:rsid w:val="0088500F"/>
    <w:rsid w:val="008B3735"/>
    <w:rsid w:val="008D5E54"/>
    <w:rsid w:val="008E7C76"/>
    <w:rsid w:val="008F65E1"/>
    <w:rsid w:val="0090194C"/>
    <w:rsid w:val="009073A7"/>
    <w:rsid w:val="00922A7E"/>
    <w:rsid w:val="00932ED9"/>
    <w:rsid w:val="00962B6A"/>
    <w:rsid w:val="00965AD8"/>
    <w:rsid w:val="0096610C"/>
    <w:rsid w:val="009A7C0D"/>
    <w:rsid w:val="009B221B"/>
    <w:rsid w:val="009B7502"/>
    <w:rsid w:val="009C60E6"/>
    <w:rsid w:val="009E6404"/>
    <w:rsid w:val="009F0370"/>
    <w:rsid w:val="00A00C1D"/>
    <w:rsid w:val="00A0102C"/>
    <w:rsid w:val="00A055C0"/>
    <w:rsid w:val="00A17395"/>
    <w:rsid w:val="00A22F36"/>
    <w:rsid w:val="00A4303D"/>
    <w:rsid w:val="00A61429"/>
    <w:rsid w:val="00A64F65"/>
    <w:rsid w:val="00A7028E"/>
    <w:rsid w:val="00A838AD"/>
    <w:rsid w:val="00AB4959"/>
    <w:rsid w:val="00AB57FC"/>
    <w:rsid w:val="00AF3B4C"/>
    <w:rsid w:val="00AF4C03"/>
    <w:rsid w:val="00AF5912"/>
    <w:rsid w:val="00B1073D"/>
    <w:rsid w:val="00B332EB"/>
    <w:rsid w:val="00B42EE3"/>
    <w:rsid w:val="00B65E96"/>
    <w:rsid w:val="00B91F8C"/>
    <w:rsid w:val="00BB2337"/>
    <w:rsid w:val="00BB286D"/>
    <w:rsid w:val="00BD6750"/>
    <w:rsid w:val="00C0041D"/>
    <w:rsid w:val="00C0512D"/>
    <w:rsid w:val="00C059F1"/>
    <w:rsid w:val="00C508AE"/>
    <w:rsid w:val="00C60196"/>
    <w:rsid w:val="00C71549"/>
    <w:rsid w:val="00C773D3"/>
    <w:rsid w:val="00CB01F4"/>
    <w:rsid w:val="00CC33E5"/>
    <w:rsid w:val="00CC4690"/>
    <w:rsid w:val="00CD043B"/>
    <w:rsid w:val="00CD46C4"/>
    <w:rsid w:val="00CD65C4"/>
    <w:rsid w:val="00CF162B"/>
    <w:rsid w:val="00D00ED6"/>
    <w:rsid w:val="00D16995"/>
    <w:rsid w:val="00D17879"/>
    <w:rsid w:val="00D34A17"/>
    <w:rsid w:val="00D35BBD"/>
    <w:rsid w:val="00D37A3E"/>
    <w:rsid w:val="00D474B2"/>
    <w:rsid w:val="00D60B81"/>
    <w:rsid w:val="00D65882"/>
    <w:rsid w:val="00DA5669"/>
    <w:rsid w:val="00DB6DA9"/>
    <w:rsid w:val="00DE5365"/>
    <w:rsid w:val="00DE62A3"/>
    <w:rsid w:val="00E032FB"/>
    <w:rsid w:val="00E12B6A"/>
    <w:rsid w:val="00E12FFF"/>
    <w:rsid w:val="00E34F91"/>
    <w:rsid w:val="00E46B86"/>
    <w:rsid w:val="00E627F4"/>
    <w:rsid w:val="00E65882"/>
    <w:rsid w:val="00E753CB"/>
    <w:rsid w:val="00E77A17"/>
    <w:rsid w:val="00E83D6F"/>
    <w:rsid w:val="00EA0053"/>
    <w:rsid w:val="00EA4D30"/>
    <w:rsid w:val="00EB229F"/>
    <w:rsid w:val="00EB314E"/>
    <w:rsid w:val="00EB799F"/>
    <w:rsid w:val="00ED7449"/>
    <w:rsid w:val="00EE5BA0"/>
    <w:rsid w:val="00F0754B"/>
    <w:rsid w:val="00F305BA"/>
    <w:rsid w:val="00F4078A"/>
    <w:rsid w:val="00F41E0D"/>
    <w:rsid w:val="00F46871"/>
    <w:rsid w:val="00F47DCF"/>
    <w:rsid w:val="00F505FB"/>
    <w:rsid w:val="00F75F68"/>
    <w:rsid w:val="00F90F33"/>
    <w:rsid w:val="00FA08C7"/>
    <w:rsid w:val="00FA11E6"/>
    <w:rsid w:val="00FB195E"/>
    <w:rsid w:val="00FB58CF"/>
    <w:rsid w:val="00FB7E6A"/>
    <w:rsid w:val="00FC4105"/>
    <w:rsid w:val="00FC6AEE"/>
    <w:rsid w:val="00FE4781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9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CW_Lista Znak"/>
    <w:uiPriority w:val="99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,CW_Lista"/>
    <w:basedOn w:val="Normalny"/>
    <w:uiPriority w:val="99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uiPriority w:val="99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4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3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2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8AE"/>
    <w:rPr>
      <w:sz w:val="16"/>
      <w:szCs w:val="16"/>
    </w:rPr>
  </w:style>
  <w:style w:type="paragraph" w:styleId="Tekstkomentarza">
    <w:name w:val="annotation text"/>
    <w:basedOn w:val="Normalny"/>
    <w:link w:val="TekstkomentarzaZnak2"/>
    <w:semiHidden/>
    <w:unhideWhenUsed/>
    <w:rsid w:val="00C508AE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C508AE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2E6C6A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E6C6A"/>
    <w:rPr>
      <w:rFonts w:ascii="Calibri" w:eastAsia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A430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polskie.pl/wodg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umwo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marzena.lukowska</cp:lastModifiedBy>
  <cp:revision>2</cp:revision>
  <cp:lastPrinted>2022-06-27T13:25:00Z</cp:lastPrinted>
  <dcterms:created xsi:type="dcterms:W3CDTF">2022-07-14T10:13:00Z</dcterms:created>
  <dcterms:modified xsi:type="dcterms:W3CDTF">2022-07-14T10:13:00Z</dcterms:modified>
</cp:coreProperties>
</file>